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64" w:rsidRPr="00F20364" w:rsidRDefault="00F20364" w:rsidP="00F20364">
      <w:pPr>
        <w:sectPr w:rsidR="00F20364" w:rsidRPr="00F20364" w:rsidSect="00F14F34">
          <w:footerReference w:type="even" r:id="rId9"/>
          <w:footerReference w:type="default" r:id="rId10"/>
          <w:pgSz w:w="11906" w:h="16838" w:code="9"/>
          <w:pgMar w:top="993" w:right="1797" w:bottom="1440" w:left="1797" w:header="709" w:footer="709" w:gutter="0"/>
          <w:cols w:space="708"/>
          <w:titlePg/>
          <w:docGrid w:linePitch="360"/>
        </w:sectPr>
      </w:pPr>
      <w:bookmarkStart w:id="0" w:name="_GoBack"/>
      <w:bookmarkEnd w:id="0"/>
    </w:p>
    <w:p w:rsidR="00EB5914" w:rsidRDefault="00EB5914" w:rsidP="00EB5914">
      <w:pPr>
        <w:pStyle w:val="Heading1"/>
        <w:jc w:val="left"/>
        <w:rPr>
          <w:rFonts w:ascii="Georgia" w:hAnsi="Georgia"/>
          <w:color w:val="666699"/>
          <w:sz w:val="26"/>
          <w:szCs w:val="26"/>
        </w:rPr>
      </w:pPr>
      <w:r w:rsidRPr="00EB5914">
        <w:rPr>
          <w:rFonts w:ascii="Georgia" w:hAnsi="Georgia"/>
          <w:color w:val="666699"/>
          <w:sz w:val="26"/>
          <w:szCs w:val="26"/>
        </w:rPr>
        <w:lastRenderedPageBreak/>
        <w:t>Statement of Significance</w:t>
      </w:r>
      <w:r w:rsidR="00C72312">
        <w:rPr>
          <w:rFonts w:ascii="Georgia" w:hAnsi="Georgia"/>
          <w:color w:val="666699"/>
          <w:sz w:val="26"/>
          <w:szCs w:val="26"/>
        </w:rPr>
        <w:t xml:space="preserve"> </w:t>
      </w:r>
    </w:p>
    <w:p w:rsidR="00F14F34" w:rsidRPr="00F14F34" w:rsidRDefault="00F14F34" w:rsidP="00F14F34"/>
    <w:p w:rsidR="00EB5914" w:rsidRDefault="00F14F34">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11" w:history="1">
        <w:r w:rsidRPr="003A4E96">
          <w:rPr>
            <w:rStyle w:val="Hyperlink"/>
            <w:rFonts w:ascii="Georgia" w:hAnsi="Georgia"/>
            <w:sz w:val="20"/>
            <w:szCs w:val="20"/>
          </w:rPr>
          <w:t>http://www.churchcare.co.uk/churches/guidance-advice/statements-of-significance-need</w:t>
        </w:r>
      </w:hyperlink>
    </w:p>
    <w:p w:rsidR="00F14F34" w:rsidRDefault="00F14F34">
      <w:pPr>
        <w:rPr>
          <w:rFonts w:ascii="Georgia" w:hAnsi="Georgia"/>
          <w:sz w:val="20"/>
          <w:szCs w:val="20"/>
        </w:rPr>
      </w:pPr>
    </w:p>
    <w:p w:rsidR="00F14F34" w:rsidRPr="00F14F34" w:rsidRDefault="00F14F34">
      <w:pPr>
        <w:rPr>
          <w:rFonts w:ascii="Georgia" w:hAnsi="Georgia"/>
          <w:i/>
        </w:rPr>
      </w:pPr>
      <w:r>
        <w:rPr>
          <w:rFonts w:ascii="Georgia" w:hAnsi="Georgia"/>
          <w:i/>
        </w:rPr>
        <w:t>This document must be accompanied by the Standard Information Form 1A</w:t>
      </w:r>
    </w:p>
    <w:p w:rsidR="00D87A9C" w:rsidRPr="00EB5914" w:rsidRDefault="00D87A9C">
      <w:pPr>
        <w:rPr>
          <w:rFonts w:ascii="Georgia" w:hAnsi="Georgia"/>
          <w:sz w:val="22"/>
          <w:szCs w:val="22"/>
        </w:rPr>
      </w:pPr>
    </w:p>
    <w:p w:rsid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rsidR="00D04C52" w:rsidRPr="00EB5914" w:rsidRDefault="00C72312" w:rsidP="00C72312">
      <w:pPr>
        <w:pBdr>
          <w:top w:val="single" w:sz="4" w:space="8" w:color="auto"/>
          <w:left w:val="single" w:sz="4" w:space="4" w:color="auto"/>
          <w:bottom w:val="single" w:sz="4" w:space="1" w:color="auto"/>
          <w:right w:val="single" w:sz="4" w:space="4" w:color="auto"/>
        </w:pBdr>
        <w:rPr>
          <w:rFonts w:ascii="Georgia" w:hAnsi="Georgia"/>
          <w:sz w:val="22"/>
          <w:szCs w:val="22"/>
        </w:rPr>
      </w:pPr>
      <w:r>
        <w:rPr>
          <w:rFonts w:ascii="Georgia" w:hAnsi="Georgia"/>
          <w:b/>
          <w:sz w:val="22"/>
          <w:szCs w:val="22"/>
        </w:rPr>
        <w:t>Section 1:</w:t>
      </w:r>
      <w:r w:rsidR="009356A6" w:rsidRPr="009356A6">
        <w:rPr>
          <w:rFonts w:ascii="Georgia" w:hAnsi="Georgia"/>
          <w:b/>
          <w:sz w:val="22"/>
          <w:szCs w:val="22"/>
        </w:rPr>
        <w:t xml:space="preserve"> </w:t>
      </w:r>
      <w:r w:rsidR="00CF2C0E">
        <w:rPr>
          <w:rFonts w:ascii="Georgia" w:hAnsi="Georgia"/>
          <w:b/>
          <w:sz w:val="22"/>
          <w:szCs w:val="22"/>
        </w:rPr>
        <w:t>B</w:t>
      </w:r>
      <w:r>
        <w:rPr>
          <w:rFonts w:ascii="Georgia" w:hAnsi="Georgia"/>
          <w:b/>
          <w:sz w:val="22"/>
          <w:szCs w:val="22"/>
        </w:rPr>
        <w:t>rief history and description of the church building(s), contents, churchyard and setting</w:t>
      </w:r>
    </w:p>
    <w:p w:rsidR="00D04C52" w:rsidRDefault="00D04C52"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624AF6" w:rsidRPr="00EB5914" w:rsidRDefault="00624AF6"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8B3679" w:rsidRPr="00EB5914" w:rsidRDefault="008B3679" w:rsidP="00D10E9A">
      <w:pPr>
        <w:rPr>
          <w:rFonts w:ascii="Georgia" w:hAnsi="Georgia"/>
          <w:sz w:val="22"/>
          <w:szCs w:val="22"/>
        </w:rPr>
      </w:pPr>
    </w:p>
    <w:p w:rsidR="00D04C52" w:rsidRPr="00EB5914" w:rsidRDefault="00D04C52" w:rsidP="00D10E9A">
      <w:pPr>
        <w:rPr>
          <w:rFonts w:ascii="Georgia" w:hAnsi="Georgi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D87A9C" w:rsidRPr="00EB5914" w:rsidTr="00D87A9C">
        <w:trPr>
          <w:trHeight w:val="3530"/>
        </w:trPr>
        <w:tc>
          <w:tcPr>
            <w:tcW w:w="8613" w:type="dxa"/>
          </w:tcPr>
          <w:p w:rsidR="00D87A9C" w:rsidRDefault="00D87A9C" w:rsidP="00D10E9A">
            <w:pPr>
              <w:rPr>
                <w:rFonts w:ascii="Georgia" w:hAnsi="Georgia"/>
                <w:sz w:val="22"/>
                <w:szCs w:val="22"/>
              </w:rPr>
            </w:pPr>
          </w:p>
          <w:p w:rsidR="00D87A9C" w:rsidRDefault="006C56D6" w:rsidP="00D87A9C">
            <w:pPr>
              <w:rPr>
                <w:rFonts w:ascii="Georgia" w:hAnsi="Georgia"/>
                <w:b/>
                <w:sz w:val="22"/>
                <w:szCs w:val="22"/>
              </w:rPr>
            </w:pPr>
            <w:r>
              <w:rPr>
                <w:rFonts w:ascii="Georgia" w:hAnsi="Georgia"/>
                <w:b/>
                <w:sz w:val="22"/>
                <w:szCs w:val="22"/>
              </w:rPr>
              <w:t>Section 2: The significance of the church</w:t>
            </w:r>
            <w:r w:rsidR="003B4D8D">
              <w:rPr>
                <w:rFonts w:ascii="Georgia" w:hAnsi="Georgia"/>
                <w:b/>
                <w:sz w:val="22"/>
                <w:szCs w:val="22"/>
              </w:rPr>
              <w:t xml:space="preserve"> </w:t>
            </w:r>
            <w:r>
              <w:rPr>
                <w:rFonts w:ascii="Georgia" w:hAnsi="Georgia"/>
                <w:b/>
                <w:sz w:val="22"/>
                <w:szCs w:val="22"/>
              </w:rPr>
              <w:t>(including its contents and churchyard) in terms of:</w:t>
            </w:r>
          </w:p>
          <w:p w:rsidR="006C56D6" w:rsidRDefault="006C56D6" w:rsidP="00D87A9C">
            <w:pPr>
              <w:rPr>
                <w:rFonts w:ascii="Georgia" w:hAnsi="Georgia"/>
                <w:b/>
                <w:sz w:val="22"/>
                <w:szCs w:val="22"/>
              </w:rPr>
            </w:pPr>
            <w:r>
              <w:rPr>
                <w:rFonts w:ascii="Georgia" w:hAnsi="Georgia"/>
                <w:b/>
                <w:sz w:val="22"/>
                <w:szCs w:val="22"/>
              </w:rPr>
              <w:t>i) Its special architectural and historical interest</w:t>
            </w:r>
          </w:p>
          <w:p w:rsidR="006C56D6" w:rsidRDefault="006C56D6" w:rsidP="00D87A9C">
            <w:pPr>
              <w:rPr>
                <w:rFonts w:ascii="Georgia" w:hAnsi="Georgia"/>
                <w:b/>
                <w:sz w:val="22"/>
                <w:szCs w:val="22"/>
              </w:rPr>
            </w:pPr>
            <w:r>
              <w:rPr>
                <w:rFonts w:ascii="Georgia" w:hAnsi="Georgia"/>
                <w:b/>
                <w:sz w:val="22"/>
                <w:szCs w:val="22"/>
              </w:rPr>
              <w:t>ii) Any significant features of artistic or archaeological interest</w:t>
            </w:r>
          </w:p>
          <w:p w:rsidR="006C56D6" w:rsidRDefault="006C56D6" w:rsidP="00D87A9C">
            <w:pPr>
              <w:rPr>
                <w:rFonts w:ascii="Georgia" w:hAnsi="Georgia"/>
                <w:b/>
                <w:sz w:val="22"/>
                <w:szCs w:val="22"/>
              </w:rPr>
            </w:pPr>
          </w:p>
          <w:p w:rsidR="006C56D6" w:rsidRPr="006C56D6" w:rsidRDefault="00BA5E64" w:rsidP="00D87A9C">
            <w:pPr>
              <w:rPr>
                <w:rFonts w:ascii="Georgia" w:hAnsi="Georgia"/>
                <w:sz w:val="22"/>
                <w:szCs w:val="22"/>
              </w:rPr>
            </w:pPr>
            <w:r>
              <w:rPr>
                <w:rFonts w:ascii="Georgia" w:hAnsi="Georgia"/>
                <w:sz w:val="22"/>
                <w:szCs w:val="22"/>
              </w:rPr>
              <w:t xml:space="preserve">Please state if you </w:t>
            </w:r>
            <w:r w:rsidR="006C56D6">
              <w:rPr>
                <w:rFonts w:ascii="Georgia" w:hAnsi="Georgia"/>
                <w:sz w:val="22"/>
                <w:szCs w:val="22"/>
              </w:rPr>
              <w:t>have taken expert advice to help you define the significance, and from whom</w:t>
            </w:r>
            <w:r w:rsidR="003B4D8D">
              <w:rPr>
                <w:rFonts w:ascii="Georgia" w:hAnsi="Georgia"/>
                <w:sz w:val="22"/>
                <w:szCs w:val="22"/>
              </w:rPr>
              <w:t>.</w:t>
            </w:r>
          </w:p>
          <w:p w:rsidR="00D87A9C" w:rsidRDefault="00D87A9C" w:rsidP="00D10E9A">
            <w:pPr>
              <w:rPr>
                <w:rFonts w:ascii="Georgia" w:hAnsi="Georgia"/>
                <w:sz w:val="22"/>
                <w:szCs w:val="22"/>
              </w:rPr>
            </w:pPr>
          </w:p>
          <w:p w:rsidR="00D87A9C" w:rsidRDefault="00D87A9C" w:rsidP="00D10E9A">
            <w:pPr>
              <w:rPr>
                <w:rFonts w:ascii="Georgia" w:hAnsi="Georgia"/>
                <w:sz w:val="22"/>
                <w:szCs w:val="22"/>
              </w:rPr>
            </w:pPr>
          </w:p>
          <w:p w:rsidR="00D87A9C" w:rsidRDefault="00D87A9C" w:rsidP="00D10E9A">
            <w:pPr>
              <w:rPr>
                <w:rFonts w:ascii="Georgia" w:hAnsi="Georgia"/>
                <w:sz w:val="22"/>
                <w:szCs w:val="22"/>
              </w:rPr>
            </w:pPr>
          </w:p>
          <w:p w:rsidR="00D87A9C" w:rsidRDefault="00D87A9C" w:rsidP="00D10E9A">
            <w:pPr>
              <w:rPr>
                <w:rFonts w:ascii="Georgia" w:hAnsi="Georgia"/>
                <w:sz w:val="22"/>
                <w:szCs w:val="22"/>
              </w:rPr>
            </w:pPr>
          </w:p>
          <w:p w:rsidR="00D87A9C" w:rsidRDefault="00D87A9C" w:rsidP="00D10E9A">
            <w:pPr>
              <w:rPr>
                <w:rFonts w:ascii="Georgia" w:hAnsi="Georgia"/>
                <w:b/>
                <w:sz w:val="22"/>
                <w:szCs w:val="22"/>
              </w:rPr>
            </w:pPr>
          </w:p>
          <w:p w:rsidR="00BA5E64" w:rsidRDefault="00BA5E64" w:rsidP="00D10E9A">
            <w:pPr>
              <w:rPr>
                <w:rFonts w:ascii="Georgia" w:hAnsi="Georgia"/>
                <w:b/>
                <w:sz w:val="22"/>
                <w:szCs w:val="22"/>
              </w:rPr>
            </w:pPr>
          </w:p>
          <w:p w:rsidR="00BA5E64" w:rsidRPr="00EB5914" w:rsidRDefault="00BA5E64" w:rsidP="00D10E9A">
            <w:pPr>
              <w:rPr>
                <w:rFonts w:ascii="Georgia" w:hAnsi="Georgia"/>
                <w:b/>
                <w:sz w:val="22"/>
                <w:szCs w:val="22"/>
              </w:rPr>
            </w:pPr>
          </w:p>
        </w:tc>
      </w:tr>
    </w:tbl>
    <w:p w:rsidR="00624AF6" w:rsidRDefault="00624AF6" w:rsidP="0092199A">
      <w:pPr>
        <w:rPr>
          <w:rFonts w:ascii="Georgia" w:hAnsi="Georgia"/>
          <w:b/>
          <w:sz w:val="22"/>
          <w:szCs w:val="22"/>
        </w:rPr>
      </w:pPr>
    </w:p>
    <w:p w:rsidR="00D04C52" w:rsidRPr="00EB5914" w:rsidRDefault="00D04C52">
      <w:pPr>
        <w:rPr>
          <w:rFonts w:ascii="Georgia" w:hAnsi="Georgia"/>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87A9C" w:rsidRPr="00EB5914" w:rsidTr="00D87A9C">
        <w:trPr>
          <w:trHeight w:val="3743"/>
        </w:trPr>
        <w:tc>
          <w:tcPr>
            <w:tcW w:w="8748" w:type="dxa"/>
          </w:tcPr>
          <w:p w:rsidR="00D87A9C" w:rsidRDefault="00D87A9C" w:rsidP="009F3553">
            <w:pPr>
              <w:rPr>
                <w:rFonts w:ascii="Georgia" w:hAnsi="Georgia"/>
                <w:i/>
                <w:sz w:val="22"/>
                <w:szCs w:val="22"/>
              </w:rPr>
            </w:pPr>
          </w:p>
          <w:p w:rsidR="00D87A9C" w:rsidRPr="00EB5914" w:rsidRDefault="00BA5E64" w:rsidP="00D87A9C">
            <w:pPr>
              <w:rPr>
                <w:rFonts w:ascii="Georgia" w:hAnsi="Georgia"/>
                <w:i/>
                <w:sz w:val="22"/>
                <w:szCs w:val="22"/>
              </w:rPr>
            </w:pPr>
            <w:r>
              <w:rPr>
                <w:rFonts w:ascii="Georgia" w:hAnsi="Georgia"/>
                <w:b/>
                <w:sz w:val="22"/>
                <w:szCs w:val="22"/>
              </w:rPr>
              <w:t>Section 3: Assessment of the impact of the proposals on the significance defined in Section 2</w:t>
            </w:r>
          </w:p>
          <w:p w:rsidR="00D87A9C" w:rsidRPr="00D87A9C" w:rsidRDefault="00D87A9C" w:rsidP="009F3553">
            <w:pPr>
              <w:rPr>
                <w:rFonts w:ascii="Georgia" w:hAnsi="Georgia"/>
                <w:sz w:val="22"/>
                <w:szCs w:val="22"/>
              </w:rPr>
            </w:pPr>
          </w:p>
          <w:p w:rsidR="00D87A9C" w:rsidRDefault="00D87A9C" w:rsidP="009F3553">
            <w:pPr>
              <w:rPr>
                <w:rFonts w:ascii="Georgia" w:hAnsi="Georgia"/>
                <w:i/>
                <w:sz w:val="22"/>
                <w:szCs w:val="22"/>
              </w:rPr>
            </w:pPr>
          </w:p>
          <w:p w:rsidR="00D87A9C" w:rsidRPr="00EB5914" w:rsidRDefault="00D87A9C" w:rsidP="001A27A0">
            <w:pPr>
              <w:rPr>
                <w:rFonts w:ascii="Georgia" w:hAnsi="Georgia"/>
                <w:b/>
                <w:sz w:val="22"/>
                <w:szCs w:val="22"/>
              </w:rPr>
            </w:pPr>
          </w:p>
        </w:tc>
      </w:tr>
    </w:tbl>
    <w:p w:rsidR="00855357" w:rsidRDefault="00F14F34" w:rsidP="00F14F34">
      <w:pPr>
        <w:rPr>
          <w:rFonts w:ascii="Georgia" w:hAnsi="Georgia"/>
          <w:b/>
          <w:color w:val="666699"/>
          <w:sz w:val="26"/>
          <w:szCs w:val="26"/>
        </w:rPr>
      </w:pPr>
      <w:r w:rsidRPr="00306107">
        <w:rPr>
          <w:rFonts w:ascii="Georgia" w:hAnsi="Georgia"/>
          <w:b/>
          <w:color w:val="666699"/>
          <w:sz w:val="26"/>
          <w:szCs w:val="26"/>
        </w:rPr>
        <w:lastRenderedPageBreak/>
        <w:t>Statement of Needs</w:t>
      </w:r>
    </w:p>
    <w:p w:rsidR="00F14F34" w:rsidRDefault="00F14F34" w:rsidP="00F14F34">
      <w:pPr>
        <w:rPr>
          <w:rFonts w:ascii="Georgia" w:hAnsi="Georgia"/>
          <w:b/>
          <w:color w:val="666699"/>
          <w:sz w:val="26"/>
          <w:szCs w:val="26"/>
        </w:rPr>
      </w:pPr>
    </w:p>
    <w:p w:rsidR="00F14F34" w:rsidRDefault="00F14F34" w:rsidP="00F14F34">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12" w:history="1">
        <w:r w:rsidRPr="003A4E96">
          <w:rPr>
            <w:rStyle w:val="Hyperlink"/>
            <w:rFonts w:ascii="Georgia" w:hAnsi="Georgia"/>
            <w:sz w:val="20"/>
            <w:szCs w:val="20"/>
          </w:rPr>
          <w:t>http://www.churchcare.co.uk/churches/guidance-advice/statements-of-significance-need</w:t>
        </w:r>
      </w:hyperlink>
    </w:p>
    <w:p w:rsidR="00F14F34" w:rsidRDefault="00F14F34" w:rsidP="00F14F34">
      <w:pPr>
        <w:rPr>
          <w:rFonts w:ascii="Georgia" w:hAnsi="Georgia"/>
          <w:sz w:val="20"/>
          <w:szCs w:val="20"/>
        </w:rPr>
      </w:pPr>
    </w:p>
    <w:p w:rsidR="00816FEC" w:rsidRDefault="009000EB" w:rsidP="00F14F34">
      <w:pPr>
        <w:rPr>
          <w:rFonts w:ascii="Georgia" w:hAnsi="Georgia"/>
          <w:i/>
        </w:rPr>
      </w:pPr>
      <w:r>
        <w:rPr>
          <w:noProof/>
          <w:lang w:eastAsia="en-GB"/>
        </w:rPr>
        <mc:AlternateContent>
          <mc:Choice Requires="wps">
            <w:drawing>
              <wp:anchor distT="0" distB="0" distL="114935" distR="114935" simplePos="0" relativeHeight="251657728" behindDoc="0" locked="0" layoutInCell="1" allowOverlap="1">
                <wp:simplePos x="0" y="0"/>
                <wp:positionH relativeFrom="column">
                  <wp:posOffset>-78105</wp:posOffset>
                </wp:positionH>
                <wp:positionV relativeFrom="paragraph">
                  <wp:posOffset>220345</wp:posOffset>
                </wp:positionV>
                <wp:extent cx="5403850" cy="1105535"/>
                <wp:effectExtent l="0" t="0" r="25400" b="1841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105535"/>
                        </a:xfrm>
                        <a:prstGeom prst="rect">
                          <a:avLst/>
                        </a:prstGeom>
                        <a:solidFill>
                          <a:srgbClr val="FFFFFF"/>
                        </a:solidFill>
                        <a:ln w="6350">
                          <a:solidFill>
                            <a:srgbClr val="000000"/>
                          </a:solidFill>
                          <a:miter lim="800000"/>
                          <a:headEnd/>
                          <a:tailEnd/>
                        </a:ln>
                      </wps:spPr>
                      <wps:txbx>
                        <w:txbxContent>
                          <w:p w:rsidR="00F14F34" w:rsidRDefault="00F14F34" w:rsidP="00F14F34">
                            <w:pPr>
                              <w:rPr>
                                <w:rFonts w:ascii="Georgia" w:hAnsi="Georgia"/>
                                <w:b/>
                                <w:sz w:val="22"/>
                                <w:szCs w:val="22"/>
                              </w:rPr>
                            </w:pPr>
                          </w:p>
                          <w:p w:rsidR="00F14F34" w:rsidRPr="009A6A9D" w:rsidRDefault="00F14F34" w:rsidP="00F14F34">
                            <w:pPr>
                              <w:rPr>
                                <w:rFonts w:ascii="Georgia" w:hAnsi="Georgia"/>
                                <w:b/>
                                <w:sz w:val="22"/>
                                <w:szCs w:val="22"/>
                              </w:rPr>
                            </w:pPr>
                            <w:r>
                              <w:rPr>
                                <w:rFonts w:ascii="Georgia" w:hAnsi="Georgia"/>
                                <w:b/>
                                <w:sz w:val="22"/>
                                <w:szCs w:val="22"/>
                              </w:rPr>
                              <w:t xml:space="preserve">Section </w:t>
                            </w:r>
                            <w:r w:rsidRPr="009A6A9D">
                              <w:rPr>
                                <w:rFonts w:ascii="Georgia" w:hAnsi="Georgia"/>
                                <w:b/>
                                <w:sz w:val="22"/>
                                <w:szCs w:val="22"/>
                              </w:rPr>
                              <w:t>1. General information</w:t>
                            </w:r>
                          </w:p>
                          <w:p w:rsidR="00F14F34" w:rsidRPr="009A6A9D" w:rsidRDefault="00F14F34" w:rsidP="00F14F34">
                            <w:pPr>
                              <w:rPr>
                                <w:rFonts w:ascii="Georgia" w:hAnsi="Georgia"/>
                                <w:b/>
                                <w:sz w:val="22"/>
                                <w:szCs w:val="22"/>
                              </w:rPr>
                            </w:pPr>
                          </w:p>
                          <w:p w:rsidR="00F14F34" w:rsidRPr="009A6A9D" w:rsidRDefault="00F14F34" w:rsidP="00F14F34">
                            <w:pPr>
                              <w:rPr>
                                <w:rFonts w:ascii="Georgia" w:hAnsi="Georgia"/>
                                <w:sz w:val="22"/>
                                <w:szCs w:val="22"/>
                              </w:rPr>
                            </w:pPr>
                            <w:r w:rsidRPr="009A6A9D">
                              <w:rPr>
                                <w:rFonts w:ascii="Georgia" w:hAnsi="Georgia"/>
                                <w:sz w:val="22"/>
                                <w:szCs w:val="22"/>
                              </w:rPr>
                              <w:t>This should provide an overview of the parish and the current use of the building.</w:t>
                            </w: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Pr="00D5100D" w:rsidRDefault="00F14F34" w:rsidP="00F14F3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15pt;margin-top:17.35pt;width:425.5pt;height:87.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" strokeweight=".5pt">
                <v:textbox inset="7.45pt,3.85pt,7.45pt,3.85pt">
                  <w:txbxContent>
                    <w:p w:rsidR="00F14F34" w:rsidRDefault="00F14F34" w:rsidP="00F14F34">
                      <w:pPr>
                        <w:rPr>
                          <w:rFonts w:ascii="Georgia" w:hAnsi="Georgia"/>
                          <w:b/>
                          <w:sz w:val="22"/>
                          <w:szCs w:val="22"/>
                        </w:rPr>
                      </w:pPr>
                    </w:p>
                    <w:p w:rsidR="00F14F34" w:rsidRPr="009A6A9D" w:rsidRDefault="00F14F34" w:rsidP="00F14F34">
                      <w:pPr>
                        <w:rPr>
                          <w:rFonts w:ascii="Georgia" w:hAnsi="Georgia"/>
                          <w:b/>
                          <w:sz w:val="22"/>
                          <w:szCs w:val="22"/>
                        </w:rPr>
                      </w:pPr>
                      <w:r>
                        <w:rPr>
                          <w:rFonts w:ascii="Georgia" w:hAnsi="Georgia"/>
                          <w:b/>
                          <w:sz w:val="22"/>
                          <w:szCs w:val="22"/>
                        </w:rPr>
                        <w:t xml:space="preserve">Section </w:t>
                      </w:r>
                      <w:r w:rsidRPr="009A6A9D">
                        <w:rPr>
                          <w:rFonts w:ascii="Georgia" w:hAnsi="Georgia"/>
                          <w:b/>
                          <w:sz w:val="22"/>
                          <w:szCs w:val="22"/>
                        </w:rPr>
                        <w:t>1. General information</w:t>
                      </w:r>
                    </w:p>
                    <w:p w:rsidR="00F14F34" w:rsidRPr="009A6A9D" w:rsidRDefault="00F14F34" w:rsidP="00F14F34">
                      <w:pPr>
                        <w:rPr>
                          <w:rFonts w:ascii="Georgia" w:hAnsi="Georgia"/>
                          <w:b/>
                          <w:sz w:val="22"/>
                          <w:szCs w:val="22"/>
                        </w:rPr>
                      </w:pPr>
                    </w:p>
                    <w:p w:rsidR="00F14F34" w:rsidRPr="009A6A9D" w:rsidRDefault="00F14F34" w:rsidP="00F14F34">
                      <w:pPr>
                        <w:rPr>
                          <w:rFonts w:ascii="Georgia" w:hAnsi="Georgia"/>
                          <w:sz w:val="22"/>
                          <w:szCs w:val="22"/>
                        </w:rPr>
                      </w:pPr>
                      <w:r w:rsidRPr="009A6A9D">
                        <w:rPr>
                          <w:rFonts w:ascii="Georgia" w:hAnsi="Georgia"/>
                          <w:sz w:val="22"/>
                          <w:szCs w:val="22"/>
                        </w:rPr>
                        <w:t>This should provide an overview of the parish and the current use of the building.</w:t>
                      </w: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Default="00F14F34" w:rsidP="00F14F34">
                      <w:pPr>
                        <w:rPr>
                          <w:rFonts w:ascii="Georgia" w:hAnsi="Georgia"/>
                          <w:sz w:val="22"/>
                          <w:szCs w:val="22"/>
                        </w:rPr>
                      </w:pPr>
                    </w:p>
                    <w:p w:rsidR="00F14F34" w:rsidRPr="00D5100D" w:rsidRDefault="00F14F34" w:rsidP="00F14F34">
                      <w:pPr>
                        <w:rPr>
                          <w:rFonts w:ascii="Georgia" w:hAnsi="Georgia"/>
                          <w:sz w:val="22"/>
                          <w:szCs w:val="22"/>
                        </w:rPr>
                      </w:pPr>
                    </w:p>
                  </w:txbxContent>
                </v:textbox>
                <w10:wrap type="square"/>
              </v:shape>
            </w:pict>
          </mc:Fallback>
        </mc:AlternateContent>
      </w:r>
      <w:r w:rsidR="00F14F34">
        <w:rPr>
          <w:rFonts w:ascii="Georgia" w:hAnsi="Georgia"/>
          <w:i/>
        </w:rPr>
        <w:t>This document must be accompanied by the Standard Information Form 1A</w:t>
      </w:r>
    </w:p>
    <w:p w:rsidR="00F14F34" w:rsidRPr="00816FEC" w:rsidRDefault="009000EB" w:rsidP="00F14F34">
      <w:pPr>
        <w:rPr>
          <w:rFonts w:ascii="Georgia" w:hAnsi="Georgia"/>
          <w:i/>
        </w:rPr>
      </w:pPr>
      <w:r>
        <w:rPr>
          <w:noProof/>
          <w:lang w:eastAsia="en-GB"/>
        </w:rPr>
        <mc:AlternateContent>
          <mc:Choice Requires="wps">
            <w:drawing>
              <wp:anchor distT="0" distB="0" distL="114935" distR="114935" simplePos="0" relativeHeight="251658752" behindDoc="0" locked="0" layoutInCell="1" allowOverlap="1">
                <wp:simplePos x="0" y="0"/>
                <wp:positionH relativeFrom="column">
                  <wp:posOffset>-78105</wp:posOffset>
                </wp:positionH>
                <wp:positionV relativeFrom="paragraph">
                  <wp:posOffset>1366520</wp:posOffset>
                </wp:positionV>
                <wp:extent cx="5398135" cy="1329055"/>
                <wp:effectExtent l="0" t="0" r="12065" b="2349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329055"/>
                        </a:xfrm>
                        <a:prstGeom prst="rect">
                          <a:avLst/>
                        </a:prstGeom>
                        <a:solidFill>
                          <a:srgbClr val="FFFFFF"/>
                        </a:solidFill>
                        <a:ln w="6350">
                          <a:solidFill>
                            <a:srgbClr val="000000"/>
                          </a:solidFill>
                          <a:miter lim="800000"/>
                          <a:headEnd/>
                          <a:tailEnd/>
                        </a:ln>
                      </wps:spPr>
                      <wps:txbx>
                        <w:txbxContent>
                          <w:p w:rsidR="00816FEC" w:rsidRDefault="00816FEC" w:rsidP="00816FEC">
                            <w:pPr>
                              <w:rPr>
                                <w:rFonts w:ascii="Georgia" w:hAnsi="Georgia"/>
                                <w:sz w:val="22"/>
                                <w:szCs w:val="22"/>
                                <w:lang w:val="en-US"/>
                              </w:rPr>
                            </w:pPr>
                          </w:p>
                          <w:p w:rsidR="00816FEC" w:rsidRPr="002B1AE0" w:rsidRDefault="00816FEC" w:rsidP="00816FEC">
                            <w:pPr>
                              <w:rPr>
                                <w:rFonts w:ascii="Georgia" w:hAnsi="Georgia"/>
                                <w:b/>
                                <w:sz w:val="22"/>
                                <w:szCs w:val="22"/>
                              </w:rPr>
                            </w:pPr>
                            <w:r>
                              <w:rPr>
                                <w:rFonts w:ascii="Georgia" w:hAnsi="Georgia"/>
                                <w:b/>
                                <w:sz w:val="22"/>
                                <w:szCs w:val="22"/>
                              </w:rPr>
                              <w:t xml:space="preserve">Section </w:t>
                            </w:r>
                            <w:r w:rsidRPr="002B1AE0">
                              <w:rPr>
                                <w:rFonts w:ascii="Georgia" w:hAnsi="Georgia"/>
                                <w:b/>
                                <w:sz w:val="22"/>
                                <w:szCs w:val="22"/>
                              </w:rPr>
                              <w:t>2</w:t>
                            </w:r>
                            <w:r>
                              <w:rPr>
                                <w:rFonts w:ascii="Georgia" w:hAnsi="Georgia"/>
                                <w:b/>
                                <w:sz w:val="22"/>
                                <w:szCs w:val="22"/>
                              </w:rPr>
                              <w:t xml:space="preserve">. </w:t>
                            </w:r>
                            <w:r w:rsidRPr="002B1AE0">
                              <w:rPr>
                                <w:rFonts w:ascii="Georgia" w:hAnsi="Georgia"/>
                                <w:b/>
                                <w:sz w:val="22"/>
                                <w:szCs w:val="22"/>
                              </w:rPr>
                              <w:t>What do you need?</w:t>
                            </w:r>
                          </w:p>
                          <w:p w:rsidR="00816FEC" w:rsidRPr="002B1AE0" w:rsidRDefault="00816FEC" w:rsidP="00816FEC">
                            <w:pPr>
                              <w:rPr>
                                <w:rFonts w:ascii="Georgia" w:hAnsi="Georgia"/>
                                <w:b/>
                                <w:sz w:val="22"/>
                                <w:szCs w:val="22"/>
                              </w:rPr>
                            </w:pPr>
                            <w:r w:rsidRPr="002B1AE0">
                              <w:rPr>
                                <w:rFonts w:ascii="Georgia" w:hAnsi="Georgia"/>
                                <w:b/>
                                <w:sz w:val="22"/>
                                <w:szCs w:val="22"/>
                              </w:rPr>
                              <w:t xml:space="preserve">     </w:t>
                            </w:r>
                          </w:p>
                          <w:p w:rsidR="00816FEC" w:rsidRPr="002B1AE0" w:rsidRDefault="00816FEC" w:rsidP="00816FEC">
                            <w:pPr>
                              <w:rPr>
                                <w:rFonts w:ascii="Georgia" w:hAnsi="Georgia"/>
                                <w:b/>
                                <w:sz w:val="22"/>
                                <w:szCs w:val="22"/>
                              </w:rPr>
                            </w:pPr>
                            <w:r w:rsidRPr="002B1AE0">
                              <w:rPr>
                                <w:rFonts w:ascii="Georgia" w:hAnsi="Georgia"/>
                                <w:sz w:val="22"/>
                                <w:szCs w:val="22"/>
                              </w:rPr>
                              <w:t>Briefly explain your needs (not your proposals). Append any brief for your architect.</w:t>
                            </w: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Pr="0017690E" w:rsidRDefault="00816FEC" w:rsidP="00816FEC">
                            <w:pPr>
                              <w:rPr>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15pt;margin-top:107.6pt;width:425.05pt;height:104.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" strokeweight=".5pt">
                <v:textbox inset="7.45pt,3.85pt,7.45pt,3.85pt">
                  <w:txbxContent>
                    <w:p w:rsidR="00816FEC" w:rsidRDefault="00816FEC" w:rsidP="00816FEC">
                      <w:pPr>
                        <w:rPr>
                          <w:rFonts w:ascii="Georgia" w:hAnsi="Georgia"/>
                          <w:sz w:val="22"/>
                          <w:szCs w:val="22"/>
                          <w:lang w:val="en-US"/>
                        </w:rPr>
                      </w:pPr>
                    </w:p>
                    <w:p w:rsidR="00816FEC" w:rsidRPr="002B1AE0" w:rsidRDefault="00816FEC" w:rsidP="00816FEC">
                      <w:pPr>
                        <w:rPr>
                          <w:rFonts w:ascii="Georgia" w:hAnsi="Georgia"/>
                          <w:b/>
                          <w:sz w:val="22"/>
                          <w:szCs w:val="22"/>
                        </w:rPr>
                      </w:pPr>
                      <w:r>
                        <w:rPr>
                          <w:rFonts w:ascii="Georgia" w:hAnsi="Georgia"/>
                          <w:b/>
                          <w:sz w:val="22"/>
                          <w:szCs w:val="22"/>
                        </w:rPr>
                        <w:t xml:space="preserve">Section </w:t>
                      </w:r>
                      <w:r w:rsidRPr="002B1AE0">
                        <w:rPr>
                          <w:rFonts w:ascii="Georgia" w:hAnsi="Georgia"/>
                          <w:b/>
                          <w:sz w:val="22"/>
                          <w:szCs w:val="22"/>
                        </w:rPr>
                        <w:t>2</w:t>
                      </w:r>
                      <w:r>
                        <w:rPr>
                          <w:rFonts w:ascii="Georgia" w:hAnsi="Georgia"/>
                          <w:b/>
                          <w:sz w:val="22"/>
                          <w:szCs w:val="22"/>
                        </w:rPr>
                        <w:t xml:space="preserve">. </w:t>
                      </w:r>
                      <w:r w:rsidRPr="002B1AE0">
                        <w:rPr>
                          <w:rFonts w:ascii="Georgia" w:hAnsi="Georgia"/>
                          <w:b/>
                          <w:sz w:val="22"/>
                          <w:szCs w:val="22"/>
                        </w:rPr>
                        <w:t>What do you need?</w:t>
                      </w:r>
                    </w:p>
                    <w:p w:rsidR="00816FEC" w:rsidRPr="002B1AE0" w:rsidRDefault="00816FEC" w:rsidP="00816FEC">
                      <w:pPr>
                        <w:rPr>
                          <w:rFonts w:ascii="Georgia" w:hAnsi="Georgia"/>
                          <w:b/>
                          <w:sz w:val="22"/>
                          <w:szCs w:val="22"/>
                        </w:rPr>
                      </w:pPr>
                      <w:r w:rsidRPr="002B1AE0">
                        <w:rPr>
                          <w:rFonts w:ascii="Georgia" w:hAnsi="Georgia"/>
                          <w:b/>
                          <w:sz w:val="22"/>
                          <w:szCs w:val="22"/>
                        </w:rPr>
                        <w:t xml:space="preserve">     </w:t>
                      </w:r>
                    </w:p>
                    <w:p w:rsidR="00816FEC" w:rsidRPr="002B1AE0" w:rsidRDefault="00816FEC" w:rsidP="00816FEC">
                      <w:pPr>
                        <w:rPr>
                          <w:rFonts w:ascii="Georgia" w:hAnsi="Georgia"/>
                          <w:b/>
                          <w:sz w:val="22"/>
                          <w:szCs w:val="22"/>
                        </w:rPr>
                      </w:pPr>
                      <w:r w:rsidRPr="002B1AE0">
                        <w:rPr>
                          <w:rFonts w:ascii="Georgia" w:hAnsi="Georgia"/>
                          <w:sz w:val="22"/>
                          <w:szCs w:val="22"/>
                        </w:rPr>
                        <w:t>Briefly explain your needs (not your proposals). Append any brief for your architect.</w:t>
                      </w: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Pr="00D5100D" w:rsidRDefault="00816FEC" w:rsidP="00816FEC">
                      <w:pPr>
                        <w:rPr>
                          <w:rFonts w:ascii="Georgia" w:hAnsi="Georgia"/>
                          <w:sz w:val="22"/>
                          <w:szCs w:val="22"/>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Default="00816FEC" w:rsidP="00816FEC">
                      <w:pPr>
                        <w:rPr>
                          <w:lang w:val="en-US"/>
                        </w:rPr>
                      </w:pPr>
                    </w:p>
                    <w:p w:rsidR="00816FEC" w:rsidRPr="0017690E" w:rsidRDefault="00816FEC" w:rsidP="00816FEC">
                      <w:pPr>
                        <w:rPr>
                          <w:lang w:val="en-US"/>
                        </w:rPr>
                      </w:pPr>
                    </w:p>
                  </w:txbxContent>
                </v:textbox>
                <w10:wrap type="square"/>
              </v:shape>
            </w:pict>
          </mc:Fallback>
        </mc:AlternateContent>
      </w:r>
    </w:p>
    <w:p w:rsidR="00F14F34" w:rsidRDefault="009000EB" w:rsidP="00F14F34">
      <w:r>
        <w:rPr>
          <w:noProof/>
          <w:lang w:eastAsia="en-GB"/>
        </w:rPr>
        <mc:AlternateContent>
          <mc:Choice Requires="wps">
            <w:drawing>
              <wp:anchor distT="0" distB="0" distL="114935" distR="114935" simplePos="0" relativeHeight="251659776" behindDoc="0" locked="0" layoutInCell="1" allowOverlap="1">
                <wp:simplePos x="0" y="0"/>
                <wp:positionH relativeFrom="column">
                  <wp:posOffset>-123825</wp:posOffset>
                </wp:positionH>
                <wp:positionV relativeFrom="paragraph">
                  <wp:posOffset>1608455</wp:posOffset>
                </wp:positionV>
                <wp:extent cx="5446395" cy="1594485"/>
                <wp:effectExtent l="0" t="0" r="20955" b="2476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594485"/>
                        </a:xfrm>
                        <a:prstGeom prst="rect">
                          <a:avLst/>
                        </a:prstGeom>
                        <a:solidFill>
                          <a:srgbClr val="FFFFFF"/>
                        </a:solidFill>
                        <a:ln w="6350">
                          <a:solidFill>
                            <a:srgbClr val="000000"/>
                          </a:solidFill>
                          <a:miter lim="800000"/>
                          <a:headEnd/>
                          <a:tailEnd/>
                        </a:ln>
                      </wps:spPr>
                      <wps:txbx>
                        <w:txbxContent>
                          <w:p w:rsidR="00816FEC" w:rsidRDefault="00816FEC" w:rsidP="00816FEC">
                            <w:pPr>
                              <w:rPr>
                                <w:rFonts w:ascii="Georgia" w:hAnsi="Georgia"/>
                                <w:b/>
                                <w:sz w:val="22"/>
                                <w:szCs w:val="22"/>
                              </w:rPr>
                            </w:pPr>
                          </w:p>
                          <w:p w:rsidR="00816FEC" w:rsidRDefault="00816FEC" w:rsidP="00816FEC">
                            <w:pPr>
                              <w:rPr>
                                <w:rFonts w:ascii="Georgia" w:hAnsi="Georgia"/>
                                <w:b/>
                                <w:sz w:val="22"/>
                                <w:szCs w:val="22"/>
                              </w:rPr>
                            </w:pPr>
                            <w:r>
                              <w:rPr>
                                <w:rFonts w:ascii="Georgia" w:hAnsi="Georgia"/>
                                <w:b/>
                                <w:sz w:val="22"/>
                                <w:szCs w:val="22"/>
                              </w:rPr>
                              <w:t xml:space="preserve">Section </w:t>
                            </w:r>
                            <w:r w:rsidRPr="002B1AE0">
                              <w:rPr>
                                <w:rFonts w:ascii="Georgia" w:hAnsi="Georgia"/>
                                <w:b/>
                                <w:sz w:val="22"/>
                                <w:szCs w:val="22"/>
                              </w:rPr>
                              <w:t>3.  The proposals</w:t>
                            </w:r>
                          </w:p>
                          <w:p w:rsidR="00816FEC" w:rsidRPr="002B1AE0" w:rsidRDefault="00816FEC" w:rsidP="00816FEC">
                            <w:pPr>
                              <w:rPr>
                                <w:rFonts w:ascii="Georgia" w:hAnsi="Georgia"/>
                                <w:b/>
                                <w:sz w:val="22"/>
                                <w:szCs w:val="22"/>
                              </w:rPr>
                            </w:pPr>
                          </w:p>
                          <w:p w:rsidR="00816FEC" w:rsidRPr="00306107" w:rsidRDefault="00816FEC" w:rsidP="00816FEC">
                            <w:pPr>
                              <w:rPr>
                                <w:rFonts w:ascii="Georgia" w:hAnsi="Georgia"/>
                                <w:sz w:val="22"/>
                                <w:szCs w:val="22"/>
                              </w:rPr>
                            </w:pPr>
                            <w:r w:rsidRPr="002B1AE0">
                              <w:rPr>
                                <w:rFonts w:ascii="Georgia" w:hAnsi="Georgia"/>
                                <w:sz w:val="22"/>
                                <w:szCs w:val="22"/>
                              </w:rPr>
                              <w:t>Set out what you are proposing to do in order to meet the needs set out in section 2</w:t>
                            </w:r>
                            <w:r>
                              <w:rPr>
                                <w:rFonts w:ascii="Georgia" w:hAnsi="Georgia"/>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75pt;margin-top:126.65pt;width:428.85pt;height:125.5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" strokeweight=".5pt">
                <v:textbox inset="7.45pt,3.85pt,7.45pt,3.85pt">
                  <w:txbxContent>
                    <w:p w:rsidR="00816FEC" w:rsidRDefault="00816FEC" w:rsidP="00816FEC">
                      <w:pPr>
                        <w:rPr>
                          <w:rFonts w:ascii="Georgia" w:hAnsi="Georgia"/>
                          <w:b/>
                          <w:sz w:val="22"/>
                          <w:szCs w:val="22"/>
                        </w:rPr>
                      </w:pPr>
                    </w:p>
                    <w:p w:rsidR="00816FEC" w:rsidRDefault="00816FEC" w:rsidP="00816FEC">
                      <w:pPr>
                        <w:rPr>
                          <w:rFonts w:ascii="Georgia" w:hAnsi="Georgia"/>
                          <w:b/>
                          <w:sz w:val="22"/>
                          <w:szCs w:val="22"/>
                        </w:rPr>
                      </w:pPr>
                      <w:r>
                        <w:rPr>
                          <w:rFonts w:ascii="Georgia" w:hAnsi="Georgia"/>
                          <w:b/>
                          <w:sz w:val="22"/>
                          <w:szCs w:val="22"/>
                        </w:rPr>
                        <w:t xml:space="preserve">Section </w:t>
                      </w:r>
                      <w:r w:rsidRPr="002B1AE0">
                        <w:rPr>
                          <w:rFonts w:ascii="Georgia" w:hAnsi="Georgia"/>
                          <w:b/>
                          <w:sz w:val="22"/>
                          <w:szCs w:val="22"/>
                        </w:rPr>
                        <w:t>3.  The proposals</w:t>
                      </w:r>
                    </w:p>
                    <w:p w:rsidR="00816FEC" w:rsidRPr="002B1AE0" w:rsidRDefault="00816FEC" w:rsidP="00816FEC">
                      <w:pPr>
                        <w:rPr>
                          <w:rFonts w:ascii="Georgia" w:hAnsi="Georgia"/>
                          <w:b/>
                          <w:sz w:val="22"/>
                          <w:szCs w:val="22"/>
                        </w:rPr>
                      </w:pPr>
                    </w:p>
                    <w:p w:rsidR="00816FEC" w:rsidRPr="00306107" w:rsidRDefault="00816FEC" w:rsidP="00816FEC">
                      <w:pPr>
                        <w:rPr>
                          <w:rFonts w:ascii="Georgia" w:hAnsi="Georgia"/>
                          <w:sz w:val="22"/>
                          <w:szCs w:val="22"/>
                        </w:rPr>
                      </w:pPr>
                      <w:r w:rsidRPr="002B1AE0">
                        <w:rPr>
                          <w:rFonts w:ascii="Georgia" w:hAnsi="Georgia"/>
                          <w:sz w:val="22"/>
                          <w:szCs w:val="22"/>
                        </w:rPr>
                        <w:t>Set out what you are proposing to do in order to meet the needs set out in section 2</w:t>
                      </w:r>
                      <w:r>
                        <w:rPr>
                          <w:rFonts w:ascii="Georgia" w:hAnsi="Georgia"/>
                          <w:sz w:val="22"/>
                          <w:szCs w:val="22"/>
                        </w:rPr>
                        <w:t>.</w:t>
                      </w:r>
                    </w:p>
                  </w:txbxContent>
                </v:textbox>
                <w10:wrap type="square"/>
              </v:shape>
            </w:pict>
          </mc:Fallback>
        </mc:AlternateContent>
      </w:r>
    </w:p>
    <w:p w:rsidR="00F14F34" w:rsidRDefault="00F14F34" w:rsidP="00F14F34"/>
    <w:p w:rsidR="00F14F34" w:rsidRDefault="009000EB" w:rsidP="00F14F34">
      <w:r>
        <w:rPr>
          <w:noProof/>
          <w:lang w:eastAsia="en-GB"/>
        </w:rPr>
        <mc:AlternateContent>
          <mc:Choice Requires="wps">
            <w:drawing>
              <wp:anchor distT="0" distB="0" distL="114935" distR="114935" simplePos="0" relativeHeight="251656704" behindDoc="0" locked="0" layoutInCell="1" allowOverlap="1">
                <wp:simplePos x="0" y="0"/>
                <wp:positionH relativeFrom="column">
                  <wp:posOffset>-115570</wp:posOffset>
                </wp:positionH>
                <wp:positionV relativeFrom="paragraph">
                  <wp:posOffset>1854835</wp:posOffset>
                </wp:positionV>
                <wp:extent cx="5486400" cy="1616075"/>
                <wp:effectExtent l="0" t="0" r="19050" b="222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16075"/>
                        </a:xfrm>
                        <a:prstGeom prst="rect">
                          <a:avLst/>
                        </a:prstGeom>
                        <a:solidFill>
                          <a:srgbClr val="FFFFFF"/>
                        </a:solidFill>
                        <a:ln w="6350">
                          <a:solidFill>
                            <a:srgbClr val="000000"/>
                          </a:solidFill>
                          <a:miter lim="800000"/>
                          <a:headEnd/>
                          <a:tailEnd/>
                        </a:ln>
                      </wps:spPr>
                      <wps:txbx>
                        <w:txbxContent>
                          <w:p w:rsidR="00F14F34" w:rsidRDefault="00F14F34" w:rsidP="00F14F34">
                            <w:pPr>
                              <w:rPr>
                                <w:rFonts w:ascii="Georgia" w:hAnsi="Georgia"/>
                                <w:sz w:val="22"/>
                                <w:szCs w:val="22"/>
                              </w:rPr>
                            </w:pPr>
                          </w:p>
                          <w:p w:rsidR="00F14F34" w:rsidRPr="002B1AE0" w:rsidRDefault="00F14F34" w:rsidP="00F14F34">
                            <w:pPr>
                              <w:rPr>
                                <w:rFonts w:ascii="Georgia" w:hAnsi="Georgia"/>
                                <w:sz w:val="22"/>
                                <w:szCs w:val="22"/>
                              </w:rPr>
                            </w:pPr>
                            <w:r>
                              <w:rPr>
                                <w:rFonts w:ascii="Georgia" w:hAnsi="Georgia"/>
                                <w:b/>
                                <w:sz w:val="22"/>
                                <w:szCs w:val="22"/>
                              </w:rPr>
                              <w:t xml:space="preserve">Section </w:t>
                            </w:r>
                            <w:r w:rsidRPr="002B1AE0">
                              <w:rPr>
                                <w:rFonts w:ascii="Georgia" w:hAnsi="Georgia"/>
                                <w:b/>
                                <w:sz w:val="22"/>
                                <w:szCs w:val="22"/>
                              </w:rPr>
                              <w:t xml:space="preserve">5. </w:t>
                            </w:r>
                            <w:r>
                              <w:rPr>
                                <w:rFonts w:ascii="Georgia" w:hAnsi="Georgia"/>
                                <w:b/>
                                <w:sz w:val="22"/>
                                <w:szCs w:val="22"/>
                              </w:rPr>
                              <w:t>Justification</w:t>
                            </w:r>
                          </w:p>
                          <w:p w:rsidR="00F14F34" w:rsidRPr="002B1AE0" w:rsidRDefault="00F14F34" w:rsidP="00F14F34">
                            <w:pPr>
                              <w:rPr>
                                <w:rFonts w:ascii="Georgia" w:hAnsi="Georgia"/>
                                <w:sz w:val="22"/>
                                <w:szCs w:val="22"/>
                              </w:rPr>
                            </w:pPr>
                            <w:r w:rsidRPr="002B1AE0">
                              <w:rPr>
                                <w:rFonts w:ascii="Georgia" w:hAnsi="Georgia"/>
                                <w:sz w:val="22"/>
                                <w:szCs w:val="22"/>
                              </w:rPr>
                              <w:t xml:space="preserve">      </w:t>
                            </w:r>
                          </w:p>
                          <w:p w:rsidR="00F14F34" w:rsidRPr="002B1AE0" w:rsidRDefault="00F14F34" w:rsidP="00F14F34">
                            <w:pPr>
                              <w:rPr>
                                <w:rFonts w:ascii="Georgia" w:hAnsi="Georgia"/>
                                <w:sz w:val="22"/>
                                <w:szCs w:val="22"/>
                              </w:rPr>
                            </w:pPr>
                            <w:r>
                              <w:rPr>
                                <w:rFonts w:ascii="Georgia" w:hAnsi="Georgia"/>
                                <w:sz w:val="22"/>
                                <w:szCs w:val="22"/>
                              </w:rPr>
                              <w:t xml:space="preserve"> If the proposals are likely to harm the significance outlined in the Statement of significance, explain how the proposals would result in public benefits which outweigh such harm (public benefits include matters such as liturgical freedom, pastoral wellbeing and putting the church to viable uses that are consistent with its role as a place of worship and mission). </w:t>
                            </w:r>
                          </w:p>
                          <w:p w:rsidR="00F14F34" w:rsidRPr="002B1AE0" w:rsidRDefault="00F14F34" w:rsidP="00F14F3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1pt;margin-top:146.05pt;width:6in;height:127.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" strokeweight=".5pt">
                <v:textbox inset="7.45pt,3.85pt,7.45pt,3.85pt">
                  <w:txbxContent>
                    <w:p w:rsidR="00F14F34" w:rsidRDefault="00F14F34" w:rsidP="00F14F34">
                      <w:pPr>
                        <w:rPr>
                          <w:rFonts w:ascii="Georgia" w:hAnsi="Georgia"/>
                          <w:sz w:val="22"/>
                          <w:szCs w:val="22"/>
                        </w:rPr>
                      </w:pPr>
                    </w:p>
                    <w:p w:rsidR="00F14F34" w:rsidRPr="002B1AE0" w:rsidRDefault="00F14F34" w:rsidP="00F14F34">
                      <w:pPr>
                        <w:rPr>
                          <w:rFonts w:ascii="Georgia" w:hAnsi="Georgia"/>
                          <w:sz w:val="22"/>
                          <w:szCs w:val="22"/>
                        </w:rPr>
                      </w:pPr>
                      <w:r>
                        <w:rPr>
                          <w:rFonts w:ascii="Georgia" w:hAnsi="Georgia"/>
                          <w:b/>
                          <w:sz w:val="22"/>
                          <w:szCs w:val="22"/>
                        </w:rPr>
                        <w:t xml:space="preserve">Section </w:t>
                      </w:r>
                      <w:r w:rsidRPr="002B1AE0">
                        <w:rPr>
                          <w:rFonts w:ascii="Georgia" w:hAnsi="Georgia"/>
                          <w:b/>
                          <w:sz w:val="22"/>
                          <w:szCs w:val="22"/>
                        </w:rPr>
                        <w:t xml:space="preserve">5. </w:t>
                      </w:r>
                      <w:r>
                        <w:rPr>
                          <w:rFonts w:ascii="Georgia" w:hAnsi="Georgia"/>
                          <w:b/>
                          <w:sz w:val="22"/>
                          <w:szCs w:val="22"/>
                        </w:rPr>
                        <w:t>Justification</w:t>
                      </w:r>
                    </w:p>
                    <w:p w:rsidR="00F14F34" w:rsidRPr="002B1AE0" w:rsidRDefault="00F14F34" w:rsidP="00F14F34">
                      <w:pPr>
                        <w:rPr>
                          <w:rFonts w:ascii="Georgia" w:hAnsi="Georgia"/>
                          <w:sz w:val="22"/>
                          <w:szCs w:val="22"/>
                        </w:rPr>
                      </w:pPr>
                      <w:r w:rsidRPr="002B1AE0">
                        <w:rPr>
                          <w:rFonts w:ascii="Georgia" w:hAnsi="Georgia"/>
                          <w:sz w:val="22"/>
                          <w:szCs w:val="22"/>
                        </w:rPr>
                        <w:t xml:space="preserve">      </w:t>
                      </w:r>
                    </w:p>
                    <w:p w:rsidR="00F14F34" w:rsidRPr="002B1AE0" w:rsidRDefault="00F14F34" w:rsidP="00F14F34">
                      <w:pPr>
                        <w:rPr>
                          <w:rFonts w:ascii="Georgia" w:hAnsi="Georgia"/>
                          <w:sz w:val="22"/>
                          <w:szCs w:val="22"/>
                        </w:rPr>
                      </w:pPr>
                      <w:r>
                        <w:rPr>
                          <w:rFonts w:ascii="Georgia" w:hAnsi="Georgia"/>
                          <w:sz w:val="22"/>
                          <w:szCs w:val="22"/>
                        </w:rPr>
                        <w:t xml:space="preserve"> If the proposals are likely to harm the significance outlined in the Statement of significance, explain how the proposals would result in public benefits which outweigh such harm (public benefits include matters such as liturgical freedom, pastoral wellbeing and putting the church to viable uses that are consistent with its role as a place of worship and mission). </w:t>
                      </w:r>
                    </w:p>
                    <w:p w:rsidR="00F14F34" w:rsidRPr="002B1AE0" w:rsidRDefault="00F14F34" w:rsidP="00F14F34">
                      <w:pPr>
                        <w:rPr>
                          <w:rFonts w:ascii="Georgia" w:hAnsi="Georgia"/>
                          <w:sz w:val="22"/>
                          <w:szCs w:val="22"/>
                        </w:rPr>
                      </w:pPr>
                    </w:p>
                  </w:txbxContent>
                </v:textbox>
                <w10:wrap type="square"/>
              </v:shape>
            </w:pict>
          </mc:Fallback>
        </mc:AlternateContent>
      </w:r>
      <w:r>
        <w:rPr>
          <w:noProof/>
          <w:lang w:eastAsia="en-GB"/>
        </w:rPr>
        <mc:AlternateContent>
          <mc:Choice Requires="wps">
            <w:drawing>
              <wp:anchor distT="0" distB="0" distL="114935" distR="114935" simplePos="0" relativeHeight="251655680" behindDoc="0" locked="0" layoutInCell="1" allowOverlap="1">
                <wp:simplePos x="0" y="0"/>
                <wp:positionH relativeFrom="column">
                  <wp:posOffset>-119380</wp:posOffset>
                </wp:positionH>
                <wp:positionV relativeFrom="paragraph">
                  <wp:posOffset>53975</wp:posOffset>
                </wp:positionV>
                <wp:extent cx="5440680" cy="1530985"/>
                <wp:effectExtent l="0" t="0" r="26670" b="12065"/>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530985"/>
                        </a:xfrm>
                        <a:prstGeom prst="rect">
                          <a:avLst/>
                        </a:prstGeom>
                        <a:solidFill>
                          <a:srgbClr val="FFFFFF"/>
                        </a:solidFill>
                        <a:ln w="6350">
                          <a:solidFill>
                            <a:srgbClr val="000000"/>
                          </a:solidFill>
                          <a:miter lim="800000"/>
                          <a:headEnd/>
                          <a:tailEnd/>
                        </a:ln>
                      </wps:spPr>
                      <wps:txbx>
                        <w:txbxContent>
                          <w:p w:rsidR="00F14F34" w:rsidRDefault="00F14F34" w:rsidP="00F14F34">
                            <w:pPr>
                              <w:rPr>
                                <w:rFonts w:ascii="Georgia" w:hAnsi="Georgia"/>
                                <w:sz w:val="22"/>
                                <w:szCs w:val="22"/>
                              </w:rPr>
                            </w:pPr>
                          </w:p>
                          <w:p w:rsidR="00F14F34" w:rsidRPr="002B1AE0" w:rsidRDefault="00F14F34" w:rsidP="00F14F34">
                            <w:pPr>
                              <w:rPr>
                                <w:rFonts w:ascii="Georgia" w:hAnsi="Georgia"/>
                                <w:b/>
                                <w:sz w:val="22"/>
                                <w:szCs w:val="22"/>
                              </w:rPr>
                            </w:pPr>
                            <w:r>
                              <w:rPr>
                                <w:rFonts w:ascii="Georgia" w:hAnsi="Georgia"/>
                                <w:b/>
                                <w:sz w:val="22"/>
                                <w:szCs w:val="22"/>
                              </w:rPr>
                              <w:t xml:space="preserve">Section </w:t>
                            </w:r>
                            <w:r w:rsidRPr="002B1AE0">
                              <w:rPr>
                                <w:rFonts w:ascii="Georgia" w:hAnsi="Georgia"/>
                                <w:b/>
                                <w:sz w:val="22"/>
                                <w:szCs w:val="22"/>
                              </w:rPr>
                              <w:t>4. Why do you need it and why do you need it now?</w:t>
                            </w:r>
                          </w:p>
                          <w:p w:rsidR="00F14F34" w:rsidRPr="002B1AE0" w:rsidRDefault="00F14F34" w:rsidP="00F14F34">
                            <w:pPr>
                              <w:rPr>
                                <w:rFonts w:ascii="Georgia" w:hAnsi="Georgia"/>
                                <w:b/>
                                <w:sz w:val="22"/>
                                <w:szCs w:val="22"/>
                              </w:rPr>
                            </w:pPr>
                          </w:p>
                          <w:p w:rsidR="00F14F34" w:rsidRPr="002B1AE0" w:rsidRDefault="00F14F34" w:rsidP="00F14F34">
                            <w:pPr>
                              <w:rPr>
                                <w:rFonts w:ascii="Georgia" w:hAnsi="Georgia"/>
                                <w:sz w:val="22"/>
                                <w:szCs w:val="22"/>
                              </w:rPr>
                            </w:pPr>
                            <w:r w:rsidRPr="002B1AE0">
                              <w:rPr>
                                <w:rFonts w:ascii="Georgia" w:hAnsi="Georgia"/>
                                <w:sz w:val="22"/>
                                <w:szCs w:val="22"/>
                              </w:rPr>
                              <w:t xml:space="preserve"> Justify your proposals by explaining why you can’t meet your needs without making    changes. Also include anything which may have prompted the proposals.</w:t>
                            </w:r>
                          </w:p>
                          <w:p w:rsidR="00F14F34" w:rsidRPr="00306107" w:rsidRDefault="00F14F34" w:rsidP="00F14F3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4pt;margin-top:4.25pt;width:428.4pt;height:120.5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8LgIAAFkEAAAOAAAAZHJzL2Uyb0RvYy54bWysVM1u2zAMvg/YOwi6L3bSJEi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" strokeweight=".5pt">
                <v:textbox inset="7.45pt,3.85pt,7.45pt,3.85pt">
                  <w:txbxContent>
                    <w:p w:rsidR="00F14F34" w:rsidRDefault="00F14F34" w:rsidP="00F14F34">
                      <w:pPr>
                        <w:rPr>
                          <w:rFonts w:ascii="Georgia" w:hAnsi="Georgia"/>
                          <w:sz w:val="22"/>
                          <w:szCs w:val="22"/>
                        </w:rPr>
                      </w:pPr>
                    </w:p>
                    <w:p w:rsidR="00F14F34" w:rsidRPr="002B1AE0" w:rsidRDefault="00F14F34" w:rsidP="00F14F34">
                      <w:pPr>
                        <w:rPr>
                          <w:rFonts w:ascii="Georgia" w:hAnsi="Georgia"/>
                          <w:b/>
                          <w:sz w:val="22"/>
                          <w:szCs w:val="22"/>
                        </w:rPr>
                      </w:pPr>
                      <w:r>
                        <w:rPr>
                          <w:rFonts w:ascii="Georgia" w:hAnsi="Georgia"/>
                          <w:b/>
                          <w:sz w:val="22"/>
                          <w:szCs w:val="22"/>
                        </w:rPr>
                        <w:t xml:space="preserve">Section </w:t>
                      </w:r>
                      <w:r w:rsidRPr="002B1AE0">
                        <w:rPr>
                          <w:rFonts w:ascii="Georgia" w:hAnsi="Georgia"/>
                          <w:b/>
                          <w:sz w:val="22"/>
                          <w:szCs w:val="22"/>
                        </w:rPr>
                        <w:t>4. Why do you need it and why do you need it now?</w:t>
                      </w:r>
                    </w:p>
                    <w:p w:rsidR="00F14F34" w:rsidRPr="002B1AE0" w:rsidRDefault="00F14F34" w:rsidP="00F14F34">
                      <w:pPr>
                        <w:rPr>
                          <w:rFonts w:ascii="Georgia" w:hAnsi="Georgia"/>
                          <w:b/>
                          <w:sz w:val="22"/>
                          <w:szCs w:val="22"/>
                        </w:rPr>
                      </w:pPr>
                    </w:p>
                    <w:p w:rsidR="00F14F34" w:rsidRPr="002B1AE0" w:rsidRDefault="00F14F34" w:rsidP="00F14F34">
                      <w:pPr>
                        <w:rPr>
                          <w:rFonts w:ascii="Georgia" w:hAnsi="Georgia"/>
                          <w:sz w:val="22"/>
                          <w:szCs w:val="22"/>
                        </w:rPr>
                      </w:pPr>
                      <w:r w:rsidRPr="002B1AE0">
                        <w:rPr>
                          <w:rFonts w:ascii="Georgia" w:hAnsi="Georgia"/>
                          <w:sz w:val="22"/>
                          <w:szCs w:val="22"/>
                        </w:rPr>
                        <w:t xml:space="preserve"> Justify your proposals by explaining why you can’t meet your needs without making    changes. Also include anything which may have prompted the proposals.</w:t>
                      </w:r>
                    </w:p>
                    <w:p w:rsidR="00F14F34" w:rsidRPr="00306107" w:rsidRDefault="00F14F34" w:rsidP="00F14F34">
                      <w:pPr>
                        <w:rPr>
                          <w:rFonts w:ascii="Georgia" w:hAnsi="Georgia"/>
                          <w:sz w:val="22"/>
                          <w:szCs w:val="22"/>
                        </w:rPr>
                      </w:pPr>
                    </w:p>
                  </w:txbxContent>
                </v:textbox>
                <w10:wrap type="square"/>
              </v:shape>
            </w:pict>
          </mc:Fallback>
        </mc:AlternateContent>
      </w:r>
    </w:p>
    <w:sectPr w:rsidR="00F14F34" w:rsidSect="00BF221A">
      <w:type w:val="continuous"/>
      <w:pgSz w:w="11906" w:h="16838" w:code="9"/>
      <w:pgMar w:top="1276"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4A" w:rsidRDefault="00E8474A">
      <w:r>
        <w:separator/>
      </w:r>
    </w:p>
  </w:endnote>
  <w:endnote w:type="continuationSeparator" w:id="0">
    <w:p w:rsidR="00E8474A" w:rsidRDefault="00E8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4" w:rsidRDefault="00F14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F34" w:rsidRDefault="00F1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4" w:rsidRDefault="00F14F34">
    <w:pPr>
      <w:pStyle w:val="Footer"/>
      <w:framePr w:wrap="around" w:vAnchor="text" w:hAnchor="margin" w:xAlign="center" w:y="1"/>
      <w:rPr>
        <w:rStyle w:val="PageNumber"/>
      </w:rPr>
    </w:pPr>
  </w:p>
  <w:p w:rsidR="00F14F34" w:rsidRDefault="00F1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4A" w:rsidRDefault="00E8474A">
      <w:r>
        <w:separator/>
      </w:r>
    </w:p>
  </w:footnote>
  <w:footnote w:type="continuationSeparator" w:id="0">
    <w:p w:rsidR="00E8474A" w:rsidRDefault="00E84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640724E"/>
    <w:multiLevelType w:val="hybridMultilevel"/>
    <w:tmpl w:val="D8FA7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A7B550C"/>
    <w:multiLevelType w:val="hybridMultilevel"/>
    <w:tmpl w:val="0AF24B2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C6F25C8"/>
    <w:multiLevelType w:val="hybridMultilevel"/>
    <w:tmpl w:val="6C66E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C6101C"/>
    <w:multiLevelType w:val="hybridMultilevel"/>
    <w:tmpl w:val="54E67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0901DBB"/>
    <w:multiLevelType w:val="hybridMultilevel"/>
    <w:tmpl w:val="84AEA72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0808F5"/>
    <w:multiLevelType w:val="hybridMultilevel"/>
    <w:tmpl w:val="9DE49F7C"/>
    <w:lvl w:ilvl="0" w:tplc="3D4871B0">
      <w:numFmt w:val="bullet"/>
      <w:lvlText w:val=""/>
      <w:lvlJc w:val="left"/>
      <w:pPr>
        <w:tabs>
          <w:tab w:val="num" w:pos="980"/>
        </w:tabs>
        <w:ind w:left="980" w:hanging="490"/>
      </w:pPr>
      <w:rPr>
        <w:rFonts w:ascii="Symbol" w:hAnsi="Symbol" w:hint="default"/>
      </w:rPr>
    </w:lvl>
    <w:lvl w:ilvl="1" w:tplc="08090003" w:tentative="1">
      <w:start w:val="1"/>
      <w:numFmt w:val="bullet"/>
      <w:lvlText w:val="o"/>
      <w:lvlJc w:val="left"/>
      <w:pPr>
        <w:tabs>
          <w:tab w:val="num" w:pos="1556"/>
        </w:tabs>
        <w:ind w:left="1556" w:hanging="360"/>
      </w:pPr>
      <w:rPr>
        <w:rFonts w:ascii="Courier New" w:hAnsi="Courier New" w:hint="default"/>
      </w:rPr>
    </w:lvl>
    <w:lvl w:ilvl="2" w:tplc="08090005" w:tentative="1">
      <w:start w:val="1"/>
      <w:numFmt w:val="bullet"/>
      <w:lvlText w:val=""/>
      <w:lvlJc w:val="left"/>
      <w:pPr>
        <w:tabs>
          <w:tab w:val="num" w:pos="2276"/>
        </w:tabs>
        <w:ind w:left="2276" w:hanging="360"/>
      </w:pPr>
      <w:rPr>
        <w:rFonts w:ascii="Wingdings" w:hAnsi="Wingdings" w:hint="default"/>
      </w:rPr>
    </w:lvl>
    <w:lvl w:ilvl="3" w:tplc="08090001" w:tentative="1">
      <w:start w:val="1"/>
      <w:numFmt w:val="bullet"/>
      <w:lvlText w:val=""/>
      <w:lvlJc w:val="left"/>
      <w:pPr>
        <w:tabs>
          <w:tab w:val="num" w:pos="2996"/>
        </w:tabs>
        <w:ind w:left="2996" w:hanging="360"/>
      </w:pPr>
      <w:rPr>
        <w:rFonts w:ascii="Symbol" w:hAnsi="Symbol" w:hint="default"/>
      </w:rPr>
    </w:lvl>
    <w:lvl w:ilvl="4" w:tplc="08090003" w:tentative="1">
      <w:start w:val="1"/>
      <w:numFmt w:val="bullet"/>
      <w:lvlText w:val="o"/>
      <w:lvlJc w:val="left"/>
      <w:pPr>
        <w:tabs>
          <w:tab w:val="num" w:pos="3716"/>
        </w:tabs>
        <w:ind w:left="3716" w:hanging="360"/>
      </w:pPr>
      <w:rPr>
        <w:rFonts w:ascii="Courier New" w:hAnsi="Courier New" w:hint="default"/>
      </w:rPr>
    </w:lvl>
    <w:lvl w:ilvl="5" w:tplc="08090005" w:tentative="1">
      <w:start w:val="1"/>
      <w:numFmt w:val="bullet"/>
      <w:lvlText w:val=""/>
      <w:lvlJc w:val="left"/>
      <w:pPr>
        <w:tabs>
          <w:tab w:val="num" w:pos="4436"/>
        </w:tabs>
        <w:ind w:left="4436" w:hanging="360"/>
      </w:pPr>
      <w:rPr>
        <w:rFonts w:ascii="Wingdings" w:hAnsi="Wingdings" w:hint="default"/>
      </w:rPr>
    </w:lvl>
    <w:lvl w:ilvl="6" w:tplc="08090001" w:tentative="1">
      <w:start w:val="1"/>
      <w:numFmt w:val="bullet"/>
      <w:lvlText w:val=""/>
      <w:lvlJc w:val="left"/>
      <w:pPr>
        <w:tabs>
          <w:tab w:val="num" w:pos="5156"/>
        </w:tabs>
        <w:ind w:left="5156" w:hanging="360"/>
      </w:pPr>
      <w:rPr>
        <w:rFonts w:ascii="Symbol" w:hAnsi="Symbol" w:hint="default"/>
      </w:rPr>
    </w:lvl>
    <w:lvl w:ilvl="7" w:tplc="08090003" w:tentative="1">
      <w:start w:val="1"/>
      <w:numFmt w:val="bullet"/>
      <w:lvlText w:val="o"/>
      <w:lvlJc w:val="left"/>
      <w:pPr>
        <w:tabs>
          <w:tab w:val="num" w:pos="5876"/>
        </w:tabs>
        <w:ind w:left="5876" w:hanging="360"/>
      </w:pPr>
      <w:rPr>
        <w:rFonts w:ascii="Courier New" w:hAnsi="Courier New" w:hint="default"/>
      </w:rPr>
    </w:lvl>
    <w:lvl w:ilvl="8" w:tplc="08090005" w:tentative="1">
      <w:start w:val="1"/>
      <w:numFmt w:val="bullet"/>
      <w:lvlText w:val=""/>
      <w:lvlJc w:val="left"/>
      <w:pPr>
        <w:tabs>
          <w:tab w:val="num" w:pos="6596"/>
        </w:tabs>
        <w:ind w:left="6596" w:hanging="360"/>
      </w:pPr>
      <w:rPr>
        <w:rFonts w:ascii="Wingdings" w:hAnsi="Wingdings" w:hint="default"/>
      </w:rPr>
    </w:lvl>
  </w:abstractNum>
  <w:abstractNum w:abstractNumId="12">
    <w:nsid w:val="1B1060FF"/>
    <w:multiLevelType w:val="multilevel"/>
    <w:tmpl w:val="B7749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B565A24"/>
    <w:multiLevelType w:val="singleLevel"/>
    <w:tmpl w:val="A52C308A"/>
    <w:lvl w:ilvl="0">
      <w:start w:val="1"/>
      <w:numFmt w:val="lowerRoman"/>
      <w:lvlText w:val="%1)"/>
      <w:lvlJc w:val="left"/>
      <w:pPr>
        <w:tabs>
          <w:tab w:val="num" w:pos="720"/>
        </w:tabs>
        <w:ind w:left="720" w:hanging="720"/>
      </w:pPr>
      <w:rPr>
        <w:rFonts w:cs="Times New Roman" w:hint="default"/>
      </w:rPr>
    </w:lvl>
  </w:abstractNum>
  <w:abstractNum w:abstractNumId="14">
    <w:nsid w:val="24034912"/>
    <w:multiLevelType w:val="hybridMultilevel"/>
    <w:tmpl w:val="E20A5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515192"/>
    <w:multiLevelType w:val="hybridMultilevel"/>
    <w:tmpl w:val="C74E8AC0"/>
    <w:lvl w:ilvl="0" w:tplc="3D4871B0">
      <w:numFmt w:val="bullet"/>
      <w:lvlText w:val=""/>
      <w:lvlJc w:val="left"/>
      <w:pPr>
        <w:tabs>
          <w:tab w:val="num" w:pos="490"/>
        </w:tabs>
        <w:ind w:left="490" w:hanging="490"/>
      </w:pPr>
      <w:rPr>
        <w:rFonts w:ascii="Symbol" w:hAnsi="Symbol" w:hint="default"/>
      </w:rPr>
    </w:lvl>
    <w:lvl w:ilvl="1" w:tplc="08090003" w:tentative="1">
      <w:start w:val="1"/>
      <w:numFmt w:val="bullet"/>
      <w:lvlText w:val="o"/>
      <w:lvlJc w:val="left"/>
      <w:pPr>
        <w:tabs>
          <w:tab w:val="num" w:pos="1066"/>
        </w:tabs>
        <w:ind w:left="1066" w:hanging="360"/>
      </w:pPr>
      <w:rPr>
        <w:rFonts w:ascii="Courier New" w:hAnsi="Courier New" w:hint="default"/>
      </w:rPr>
    </w:lvl>
    <w:lvl w:ilvl="2" w:tplc="08090005" w:tentative="1">
      <w:start w:val="1"/>
      <w:numFmt w:val="bullet"/>
      <w:lvlText w:val=""/>
      <w:lvlJc w:val="left"/>
      <w:pPr>
        <w:tabs>
          <w:tab w:val="num" w:pos="1786"/>
        </w:tabs>
        <w:ind w:left="1786" w:hanging="360"/>
      </w:pPr>
      <w:rPr>
        <w:rFonts w:ascii="Wingdings" w:hAnsi="Wingdings" w:hint="default"/>
      </w:rPr>
    </w:lvl>
    <w:lvl w:ilvl="3" w:tplc="08090001" w:tentative="1">
      <w:start w:val="1"/>
      <w:numFmt w:val="bullet"/>
      <w:lvlText w:val=""/>
      <w:lvlJc w:val="left"/>
      <w:pPr>
        <w:tabs>
          <w:tab w:val="num" w:pos="2506"/>
        </w:tabs>
        <w:ind w:left="2506" w:hanging="360"/>
      </w:pPr>
      <w:rPr>
        <w:rFonts w:ascii="Symbol" w:hAnsi="Symbol" w:hint="default"/>
      </w:rPr>
    </w:lvl>
    <w:lvl w:ilvl="4" w:tplc="08090003" w:tentative="1">
      <w:start w:val="1"/>
      <w:numFmt w:val="bullet"/>
      <w:lvlText w:val="o"/>
      <w:lvlJc w:val="left"/>
      <w:pPr>
        <w:tabs>
          <w:tab w:val="num" w:pos="3226"/>
        </w:tabs>
        <w:ind w:left="3226" w:hanging="360"/>
      </w:pPr>
      <w:rPr>
        <w:rFonts w:ascii="Courier New" w:hAnsi="Courier New" w:hint="default"/>
      </w:rPr>
    </w:lvl>
    <w:lvl w:ilvl="5" w:tplc="08090005" w:tentative="1">
      <w:start w:val="1"/>
      <w:numFmt w:val="bullet"/>
      <w:lvlText w:val=""/>
      <w:lvlJc w:val="left"/>
      <w:pPr>
        <w:tabs>
          <w:tab w:val="num" w:pos="3946"/>
        </w:tabs>
        <w:ind w:left="3946" w:hanging="360"/>
      </w:pPr>
      <w:rPr>
        <w:rFonts w:ascii="Wingdings" w:hAnsi="Wingdings" w:hint="default"/>
      </w:rPr>
    </w:lvl>
    <w:lvl w:ilvl="6" w:tplc="08090001" w:tentative="1">
      <w:start w:val="1"/>
      <w:numFmt w:val="bullet"/>
      <w:lvlText w:val=""/>
      <w:lvlJc w:val="left"/>
      <w:pPr>
        <w:tabs>
          <w:tab w:val="num" w:pos="4666"/>
        </w:tabs>
        <w:ind w:left="4666" w:hanging="360"/>
      </w:pPr>
      <w:rPr>
        <w:rFonts w:ascii="Symbol" w:hAnsi="Symbol" w:hint="default"/>
      </w:rPr>
    </w:lvl>
    <w:lvl w:ilvl="7" w:tplc="08090003" w:tentative="1">
      <w:start w:val="1"/>
      <w:numFmt w:val="bullet"/>
      <w:lvlText w:val="o"/>
      <w:lvlJc w:val="left"/>
      <w:pPr>
        <w:tabs>
          <w:tab w:val="num" w:pos="5386"/>
        </w:tabs>
        <w:ind w:left="5386" w:hanging="360"/>
      </w:pPr>
      <w:rPr>
        <w:rFonts w:ascii="Courier New" w:hAnsi="Courier New" w:hint="default"/>
      </w:rPr>
    </w:lvl>
    <w:lvl w:ilvl="8" w:tplc="08090005" w:tentative="1">
      <w:start w:val="1"/>
      <w:numFmt w:val="bullet"/>
      <w:lvlText w:val=""/>
      <w:lvlJc w:val="left"/>
      <w:pPr>
        <w:tabs>
          <w:tab w:val="num" w:pos="6106"/>
        </w:tabs>
        <w:ind w:left="6106" w:hanging="360"/>
      </w:pPr>
      <w:rPr>
        <w:rFonts w:ascii="Wingdings" w:hAnsi="Wingdings" w:hint="default"/>
      </w:rPr>
    </w:lvl>
  </w:abstractNum>
  <w:abstractNum w:abstractNumId="16">
    <w:nsid w:val="2ED73864"/>
    <w:multiLevelType w:val="hybridMultilevel"/>
    <w:tmpl w:val="122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56F6D"/>
    <w:multiLevelType w:val="hybridMultilevel"/>
    <w:tmpl w:val="F4F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A209A"/>
    <w:multiLevelType w:val="hybridMultilevel"/>
    <w:tmpl w:val="BE5EBC24"/>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D63C9E"/>
    <w:multiLevelType w:val="hybridMultilevel"/>
    <w:tmpl w:val="72F8F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E7037B"/>
    <w:multiLevelType w:val="hybridMultilevel"/>
    <w:tmpl w:val="7D62AC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6EB11CA"/>
    <w:multiLevelType w:val="hybridMultilevel"/>
    <w:tmpl w:val="5412A2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93D1873"/>
    <w:multiLevelType w:val="hybridMultilevel"/>
    <w:tmpl w:val="2E340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AD0059C"/>
    <w:multiLevelType w:val="hybridMultilevel"/>
    <w:tmpl w:val="CB18E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0913060"/>
    <w:multiLevelType w:val="hybridMultilevel"/>
    <w:tmpl w:val="040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C1447"/>
    <w:multiLevelType w:val="hybridMultilevel"/>
    <w:tmpl w:val="13F4C39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AF57D0"/>
    <w:multiLevelType w:val="hybridMultilevel"/>
    <w:tmpl w:val="3C748D5A"/>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B80F5B"/>
    <w:multiLevelType w:val="hybridMultilevel"/>
    <w:tmpl w:val="760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3179C"/>
    <w:multiLevelType w:val="hybridMultilevel"/>
    <w:tmpl w:val="E042D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A544742"/>
    <w:multiLevelType w:val="multilevel"/>
    <w:tmpl w:val="F424BFF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3"/>
  </w:num>
  <w:num w:numId="3">
    <w:abstractNumId w:val="19"/>
  </w:num>
  <w:num w:numId="4">
    <w:abstractNumId w:val="28"/>
  </w:num>
  <w:num w:numId="5">
    <w:abstractNumId w:val="7"/>
  </w:num>
  <w:num w:numId="6">
    <w:abstractNumId w:val="12"/>
  </w:num>
  <w:num w:numId="7">
    <w:abstractNumId w:val="21"/>
  </w:num>
  <w:num w:numId="8">
    <w:abstractNumId w:val="8"/>
  </w:num>
  <w:num w:numId="9">
    <w:abstractNumId w:val="20"/>
  </w:num>
  <w:num w:numId="10">
    <w:abstractNumId w:val="29"/>
  </w:num>
  <w:num w:numId="11">
    <w:abstractNumId w:val="22"/>
  </w:num>
  <w:num w:numId="12">
    <w:abstractNumId w:val="23"/>
  </w:num>
  <w:num w:numId="13">
    <w:abstractNumId w:val="11"/>
  </w:num>
  <w:num w:numId="14">
    <w:abstractNumId w:val="26"/>
  </w:num>
  <w:num w:numId="15">
    <w:abstractNumId w:val="15"/>
  </w:num>
  <w:num w:numId="16">
    <w:abstractNumId w:val="6"/>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8"/>
  </w:num>
  <w:num w:numId="25">
    <w:abstractNumId w:val="10"/>
  </w:num>
  <w:num w:numId="26">
    <w:abstractNumId w:val="25"/>
  </w:num>
  <w:num w:numId="27">
    <w:abstractNumId w:val="16"/>
  </w:num>
  <w:num w:numId="28">
    <w:abstractNumId w:val="2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9A"/>
    <w:rsid w:val="00002283"/>
    <w:rsid w:val="000165EB"/>
    <w:rsid w:val="00036878"/>
    <w:rsid w:val="00037823"/>
    <w:rsid w:val="00044CE5"/>
    <w:rsid w:val="000558A2"/>
    <w:rsid w:val="00064C52"/>
    <w:rsid w:val="00083326"/>
    <w:rsid w:val="00091AB8"/>
    <w:rsid w:val="000941D1"/>
    <w:rsid w:val="000B4AC9"/>
    <w:rsid w:val="000F0F8B"/>
    <w:rsid w:val="000F557B"/>
    <w:rsid w:val="00110E95"/>
    <w:rsid w:val="00126B72"/>
    <w:rsid w:val="001636EA"/>
    <w:rsid w:val="0017690E"/>
    <w:rsid w:val="00194361"/>
    <w:rsid w:val="001A0E6B"/>
    <w:rsid w:val="001A27A0"/>
    <w:rsid w:val="001C4C8E"/>
    <w:rsid w:val="001F3165"/>
    <w:rsid w:val="00214038"/>
    <w:rsid w:val="002166E6"/>
    <w:rsid w:val="0021734E"/>
    <w:rsid w:val="00236D78"/>
    <w:rsid w:val="00243176"/>
    <w:rsid w:val="00246E53"/>
    <w:rsid w:val="002543F0"/>
    <w:rsid w:val="00286186"/>
    <w:rsid w:val="0028780B"/>
    <w:rsid w:val="002879FD"/>
    <w:rsid w:val="002911DA"/>
    <w:rsid w:val="00297EA4"/>
    <w:rsid w:val="002A2E89"/>
    <w:rsid w:val="002B1AE0"/>
    <w:rsid w:val="002B488C"/>
    <w:rsid w:val="002B4C31"/>
    <w:rsid w:val="002C6630"/>
    <w:rsid w:val="002C747A"/>
    <w:rsid w:val="002D5056"/>
    <w:rsid w:val="002E13CB"/>
    <w:rsid w:val="002E7BF2"/>
    <w:rsid w:val="002F71E3"/>
    <w:rsid w:val="00306107"/>
    <w:rsid w:val="00317EB4"/>
    <w:rsid w:val="003341FC"/>
    <w:rsid w:val="0034508A"/>
    <w:rsid w:val="003600B6"/>
    <w:rsid w:val="00367695"/>
    <w:rsid w:val="00372980"/>
    <w:rsid w:val="0038482F"/>
    <w:rsid w:val="00392376"/>
    <w:rsid w:val="00397FA4"/>
    <w:rsid w:val="003A7F64"/>
    <w:rsid w:val="003B21B0"/>
    <w:rsid w:val="003B4D8D"/>
    <w:rsid w:val="003C3CBD"/>
    <w:rsid w:val="003C52C2"/>
    <w:rsid w:val="003D6890"/>
    <w:rsid w:val="003D6F2D"/>
    <w:rsid w:val="0041182C"/>
    <w:rsid w:val="004200F2"/>
    <w:rsid w:val="004233B9"/>
    <w:rsid w:val="00450D7D"/>
    <w:rsid w:val="00450E89"/>
    <w:rsid w:val="00450F95"/>
    <w:rsid w:val="00450FA7"/>
    <w:rsid w:val="0045116A"/>
    <w:rsid w:val="00460CBB"/>
    <w:rsid w:val="00461C8D"/>
    <w:rsid w:val="00467817"/>
    <w:rsid w:val="00467F99"/>
    <w:rsid w:val="0047273E"/>
    <w:rsid w:val="0048096D"/>
    <w:rsid w:val="004857CC"/>
    <w:rsid w:val="00494EC1"/>
    <w:rsid w:val="004A1D88"/>
    <w:rsid w:val="004A47AD"/>
    <w:rsid w:val="004B1713"/>
    <w:rsid w:val="004D42C5"/>
    <w:rsid w:val="004D60F7"/>
    <w:rsid w:val="004E0926"/>
    <w:rsid w:val="004E3F48"/>
    <w:rsid w:val="005131EA"/>
    <w:rsid w:val="0053297B"/>
    <w:rsid w:val="00543D25"/>
    <w:rsid w:val="0055162F"/>
    <w:rsid w:val="00552268"/>
    <w:rsid w:val="005540F3"/>
    <w:rsid w:val="00584BEC"/>
    <w:rsid w:val="005A78EF"/>
    <w:rsid w:val="005C1D96"/>
    <w:rsid w:val="005E6FA6"/>
    <w:rsid w:val="005F2477"/>
    <w:rsid w:val="005F3A1D"/>
    <w:rsid w:val="005F7EF3"/>
    <w:rsid w:val="006004F6"/>
    <w:rsid w:val="006049EA"/>
    <w:rsid w:val="00607608"/>
    <w:rsid w:val="00624AF6"/>
    <w:rsid w:val="00630112"/>
    <w:rsid w:val="0063019A"/>
    <w:rsid w:val="0064271F"/>
    <w:rsid w:val="006432A9"/>
    <w:rsid w:val="0067389A"/>
    <w:rsid w:val="00683F55"/>
    <w:rsid w:val="006A7D8F"/>
    <w:rsid w:val="006C56D6"/>
    <w:rsid w:val="006F4CD2"/>
    <w:rsid w:val="00702BF9"/>
    <w:rsid w:val="0071022B"/>
    <w:rsid w:val="00726BF8"/>
    <w:rsid w:val="00734B06"/>
    <w:rsid w:val="00735250"/>
    <w:rsid w:val="00741B24"/>
    <w:rsid w:val="00763735"/>
    <w:rsid w:val="007710F0"/>
    <w:rsid w:val="00780D2E"/>
    <w:rsid w:val="00790CEC"/>
    <w:rsid w:val="007B24BF"/>
    <w:rsid w:val="00815AE0"/>
    <w:rsid w:val="00816FEC"/>
    <w:rsid w:val="00841B85"/>
    <w:rsid w:val="00850566"/>
    <w:rsid w:val="00854755"/>
    <w:rsid w:val="00855357"/>
    <w:rsid w:val="00885EE9"/>
    <w:rsid w:val="00886F04"/>
    <w:rsid w:val="00892AF8"/>
    <w:rsid w:val="008947E2"/>
    <w:rsid w:val="00895A16"/>
    <w:rsid w:val="008B3679"/>
    <w:rsid w:val="008B6138"/>
    <w:rsid w:val="008D1328"/>
    <w:rsid w:val="008F0EF3"/>
    <w:rsid w:val="008F2E83"/>
    <w:rsid w:val="009000EB"/>
    <w:rsid w:val="00904DE1"/>
    <w:rsid w:val="0092199A"/>
    <w:rsid w:val="00924AEA"/>
    <w:rsid w:val="009356A6"/>
    <w:rsid w:val="00942A1C"/>
    <w:rsid w:val="0095225C"/>
    <w:rsid w:val="00955CDE"/>
    <w:rsid w:val="00972E6D"/>
    <w:rsid w:val="009A05F1"/>
    <w:rsid w:val="009A09E5"/>
    <w:rsid w:val="009A6A9D"/>
    <w:rsid w:val="009B65EE"/>
    <w:rsid w:val="009C2AC9"/>
    <w:rsid w:val="009C5D91"/>
    <w:rsid w:val="009F3553"/>
    <w:rsid w:val="00A04466"/>
    <w:rsid w:val="00A1283E"/>
    <w:rsid w:val="00A25BA6"/>
    <w:rsid w:val="00A31EA3"/>
    <w:rsid w:val="00A44194"/>
    <w:rsid w:val="00A65F95"/>
    <w:rsid w:val="00A67490"/>
    <w:rsid w:val="00A67F0B"/>
    <w:rsid w:val="00A71F5F"/>
    <w:rsid w:val="00AC19EE"/>
    <w:rsid w:val="00AC3867"/>
    <w:rsid w:val="00AC5E33"/>
    <w:rsid w:val="00AC70CB"/>
    <w:rsid w:val="00AE2EB0"/>
    <w:rsid w:val="00B05408"/>
    <w:rsid w:val="00B104D5"/>
    <w:rsid w:val="00B16ABB"/>
    <w:rsid w:val="00B47394"/>
    <w:rsid w:val="00B915FE"/>
    <w:rsid w:val="00BA2002"/>
    <w:rsid w:val="00BA5E64"/>
    <w:rsid w:val="00BD3DC3"/>
    <w:rsid w:val="00BD508E"/>
    <w:rsid w:val="00BD5D22"/>
    <w:rsid w:val="00BF221A"/>
    <w:rsid w:val="00BF75AE"/>
    <w:rsid w:val="00C07AE7"/>
    <w:rsid w:val="00C3513F"/>
    <w:rsid w:val="00C3617D"/>
    <w:rsid w:val="00C420B9"/>
    <w:rsid w:val="00C46376"/>
    <w:rsid w:val="00C50E85"/>
    <w:rsid w:val="00C54EFE"/>
    <w:rsid w:val="00C62217"/>
    <w:rsid w:val="00C72312"/>
    <w:rsid w:val="00C7798F"/>
    <w:rsid w:val="00C825A1"/>
    <w:rsid w:val="00C93BED"/>
    <w:rsid w:val="00C9747B"/>
    <w:rsid w:val="00C97C3A"/>
    <w:rsid w:val="00CA7D91"/>
    <w:rsid w:val="00CB1B2A"/>
    <w:rsid w:val="00CC09E1"/>
    <w:rsid w:val="00CC19BD"/>
    <w:rsid w:val="00CE0A5F"/>
    <w:rsid w:val="00CF2C0E"/>
    <w:rsid w:val="00D00658"/>
    <w:rsid w:val="00D04C52"/>
    <w:rsid w:val="00D10E9A"/>
    <w:rsid w:val="00D152CD"/>
    <w:rsid w:val="00D336AC"/>
    <w:rsid w:val="00D41356"/>
    <w:rsid w:val="00D42349"/>
    <w:rsid w:val="00D5100D"/>
    <w:rsid w:val="00D515F2"/>
    <w:rsid w:val="00D70F8D"/>
    <w:rsid w:val="00D87A9C"/>
    <w:rsid w:val="00D91165"/>
    <w:rsid w:val="00DA4AEA"/>
    <w:rsid w:val="00DB1B5F"/>
    <w:rsid w:val="00DB7E34"/>
    <w:rsid w:val="00DC156A"/>
    <w:rsid w:val="00DC1E00"/>
    <w:rsid w:val="00DC5B47"/>
    <w:rsid w:val="00DE1903"/>
    <w:rsid w:val="00DE474A"/>
    <w:rsid w:val="00DF4261"/>
    <w:rsid w:val="00E013BD"/>
    <w:rsid w:val="00E0757F"/>
    <w:rsid w:val="00E2098C"/>
    <w:rsid w:val="00E25562"/>
    <w:rsid w:val="00E4119C"/>
    <w:rsid w:val="00E55AC5"/>
    <w:rsid w:val="00E56BC1"/>
    <w:rsid w:val="00E8474A"/>
    <w:rsid w:val="00E96E6D"/>
    <w:rsid w:val="00EB4C1C"/>
    <w:rsid w:val="00EB5914"/>
    <w:rsid w:val="00EC03E8"/>
    <w:rsid w:val="00EC189B"/>
    <w:rsid w:val="00EC5E3F"/>
    <w:rsid w:val="00EC70EC"/>
    <w:rsid w:val="00F10D19"/>
    <w:rsid w:val="00F14F34"/>
    <w:rsid w:val="00F20364"/>
    <w:rsid w:val="00F27C26"/>
    <w:rsid w:val="00F4089D"/>
    <w:rsid w:val="00F4177A"/>
    <w:rsid w:val="00F41895"/>
    <w:rsid w:val="00F6164B"/>
    <w:rsid w:val="00F659CC"/>
    <w:rsid w:val="00F826AC"/>
    <w:rsid w:val="00F87F95"/>
    <w:rsid w:val="00F948DA"/>
    <w:rsid w:val="00FA71FF"/>
    <w:rsid w:val="00FB1306"/>
    <w:rsid w:val="00FB6CAC"/>
    <w:rsid w:val="00FC4B6E"/>
    <w:rsid w:val="00FC6AA0"/>
    <w:rsid w:val="00FE45C8"/>
    <w:rsid w:val="00FF1E0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3"/>
    <w:rPr>
      <w:sz w:val="24"/>
      <w:szCs w:val="24"/>
      <w:lang w:eastAsia="en-US"/>
    </w:rPr>
  </w:style>
  <w:style w:type="paragraph" w:styleId="Heading1">
    <w:name w:val="heading 1"/>
    <w:basedOn w:val="Normal"/>
    <w:next w:val="Normal"/>
    <w:link w:val="Heading1Char"/>
    <w:uiPriority w:val="99"/>
    <w:qFormat/>
    <w:rsid w:val="00E56BC1"/>
    <w:pPr>
      <w:keepNext/>
      <w:jc w:val="center"/>
      <w:outlineLvl w:val="0"/>
    </w:pPr>
    <w:rPr>
      <w:b/>
      <w:bCs/>
      <w:szCs w:val="20"/>
    </w:rPr>
  </w:style>
  <w:style w:type="paragraph" w:styleId="Heading2">
    <w:name w:val="heading 2"/>
    <w:basedOn w:val="Normal"/>
    <w:next w:val="Normal"/>
    <w:link w:val="Heading2Char"/>
    <w:uiPriority w:val="99"/>
    <w:qFormat/>
    <w:rsid w:val="00E56BC1"/>
    <w:pPr>
      <w:keepNext/>
      <w:outlineLvl w:val="1"/>
    </w:pPr>
    <w:rPr>
      <w:b/>
      <w:bCs/>
      <w:szCs w:val="20"/>
    </w:rPr>
  </w:style>
  <w:style w:type="paragraph" w:styleId="Heading4">
    <w:name w:val="heading 4"/>
    <w:basedOn w:val="Normal"/>
    <w:next w:val="Normal"/>
    <w:link w:val="Heading4Char"/>
    <w:uiPriority w:val="99"/>
    <w:qFormat/>
    <w:rsid w:val="00E56BC1"/>
    <w:pPr>
      <w:keepNext/>
      <w:jc w:val="right"/>
      <w:outlineLvl w:val="3"/>
    </w:pPr>
    <w:rPr>
      <w:b/>
      <w:bCs/>
      <w:szCs w:val="20"/>
    </w:rPr>
  </w:style>
  <w:style w:type="paragraph" w:styleId="Heading6">
    <w:name w:val="heading 6"/>
    <w:basedOn w:val="Normal"/>
    <w:next w:val="Normal"/>
    <w:link w:val="Heading6Char"/>
    <w:uiPriority w:val="99"/>
    <w:qFormat/>
    <w:rsid w:val="00E56BC1"/>
    <w:pPr>
      <w:keepNext/>
      <w:outlineLvl w:val="5"/>
    </w:pPr>
    <w:rPr>
      <w:b/>
      <w:sz w:val="28"/>
      <w:szCs w:val="20"/>
      <w:lang w:eastAsia="de-DE"/>
    </w:rPr>
  </w:style>
  <w:style w:type="paragraph" w:styleId="Heading7">
    <w:name w:val="heading 7"/>
    <w:basedOn w:val="Normal"/>
    <w:next w:val="Normal"/>
    <w:link w:val="Heading7Char"/>
    <w:uiPriority w:val="99"/>
    <w:qFormat/>
    <w:rsid w:val="00E56BC1"/>
    <w:pPr>
      <w:keepNext/>
      <w:jc w:val="both"/>
      <w:outlineLvl w:val="6"/>
    </w:pPr>
    <w:rPr>
      <w:b/>
      <w:szCs w:val="20"/>
    </w:rPr>
  </w:style>
  <w:style w:type="paragraph" w:styleId="Heading8">
    <w:name w:val="heading 8"/>
    <w:basedOn w:val="Normal"/>
    <w:next w:val="Normal"/>
    <w:link w:val="Heading8Char"/>
    <w:uiPriority w:val="99"/>
    <w:qFormat/>
    <w:rsid w:val="00E56BC1"/>
    <w:pPr>
      <w:keepNext/>
      <w:jc w:val="both"/>
      <w:outlineLvl w:val="7"/>
    </w:pPr>
    <w:rPr>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2376"/>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392376"/>
    <w:rPr>
      <w:rFonts w:ascii="Cambria" w:hAnsi="Cambria" w:cs="Times New Roman"/>
      <w:b/>
      <w:bCs/>
      <w:i/>
      <w:iCs/>
      <w:sz w:val="28"/>
      <w:szCs w:val="28"/>
      <w:lang w:val="en-GB"/>
    </w:rPr>
  </w:style>
  <w:style w:type="character" w:customStyle="1" w:styleId="Heading4Char">
    <w:name w:val="Heading 4 Char"/>
    <w:link w:val="Heading4"/>
    <w:uiPriority w:val="99"/>
    <w:semiHidden/>
    <w:locked/>
    <w:rsid w:val="00392376"/>
    <w:rPr>
      <w:rFonts w:ascii="Calibri" w:hAnsi="Calibri" w:cs="Times New Roman"/>
      <w:b/>
      <w:bCs/>
      <w:sz w:val="28"/>
      <w:szCs w:val="28"/>
      <w:lang w:val="en-GB"/>
    </w:rPr>
  </w:style>
  <w:style w:type="character" w:customStyle="1" w:styleId="Heading6Char">
    <w:name w:val="Heading 6 Char"/>
    <w:link w:val="Heading6"/>
    <w:uiPriority w:val="99"/>
    <w:semiHidden/>
    <w:locked/>
    <w:rsid w:val="00392376"/>
    <w:rPr>
      <w:rFonts w:ascii="Calibri" w:hAnsi="Calibri" w:cs="Times New Roman"/>
      <w:b/>
      <w:bCs/>
      <w:sz w:val="22"/>
      <w:szCs w:val="22"/>
      <w:lang w:val="en-GB"/>
    </w:rPr>
  </w:style>
  <w:style w:type="character" w:customStyle="1" w:styleId="Heading7Char">
    <w:name w:val="Heading 7 Char"/>
    <w:link w:val="Heading7"/>
    <w:uiPriority w:val="99"/>
    <w:semiHidden/>
    <w:locked/>
    <w:rsid w:val="00392376"/>
    <w:rPr>
      <w:rFonts w:ascii="Calibri" w:hAnsi="Calibri" w:cs="Times New Roman"/>
      <w:sz w:val="24"/>
      <w:szCs w:val="24"/>
      <w:lang w:val="en-GB"/>
    </w:rPr>
  </w:style>
  <w:style w:type="character" w:customStyle="1" w:styleId="Heading8Char">
    <w:name w:val="Heading 8 Char"/>
    <w:link w:val="Heading8"/>
    <w:uiPriority w:val="99"/>
    <w:semiHidden/>
    <w:locked/>
    <w:rsid w:val="00392376"/>
    <w:rPr>
      <w:rFonts w:ascii="Calibri" w:hAnsi="Calibri" w:cs="Times New Roman"/>
      <w:i/>
      <w:iCs/>
      <w:sz w:val="24"/>
      <w:szCs w:val="24"/>
      <w:lang w:val="en-GB"/>
    </w:rPr>
  </w:style>
  <w:style w:type="paragraph" w:styleId="Footer">
    <w:name w:val="footer"/>
    <w:basedOn w:val="Normal"/>
    <w:link w:val="FooterChar"/>
    <w:uiPriority w:val="99"/>
    <w:rsid w:val="00E56BC1"/>
    <w:pPr>
      <w:tabs>
        <w:tab w:val="center" w:pos="4153"/>
        <w:tab w:val="right" w:pos="8306"/>
      </w:tabs>
    </w:pPr>
    <w:rPr>
      <w:szCs w:val="20"/>
    </w:rPr>
  </w:style>
  <w:style w:type="character" w:customStyle="1" w:styleId="FooterChar">
    <w:name w:val="Footer Char"/>
    <w:link w:val="Footer"/>
    <w:uiPriority w:val="99"/>
    <w:semiHidden/>
    <w:locked/>
    <w:rsid w:val="00392376"/>
    <w:rPr>
      <w:rFonts w:cs="Times New Roman"/>
      <w:sz w:val="24"/>
      <w:szCs w:val="24"/>
      <w:lang w:val="en-GB"/>
    </w:rPr>
  </w:style>
  <w:style w:type="paragraph" w:styleId="Title">
    <w:name w:val="Title"/>
    <w:basedOn w:val="Normal"/>
    <w:link w:val="TitleChar"/>
    <w:uiPriority w:val="99"/>
    <w:qFormat/>
    <w:rsid w:val="00E56BC1"/>
    <w:pPr>
      <w:jc w:val="center"/>
    </w:pPr>
    <w:rPr>
      <w:b/>
      <w:bCs/>
      <w:szCs w:val="20"/>
    </w:rPr>
  </w:style>
  <w:style w:type="character" w:customStyle="1" w:styleId="TitleChar">
    <w:name w:val="Title Char"/>
    <w:link w:val="Title"/>
    <w:uiPriority w:val="99"/>
    <w:locked/>
    <w:rsid w:val="00392376"/>
    <w:rPr>
      <w:rFonts w:ascii="Cambria" w:hAnsi="Cambria" w:cs="Times New Roman"/>
      <w:b/>
      <w:bCs/>
      <w:kern w:val="28"/>
      <w:sz w:val="32"/>
      <w:szCs w:val="32"/>
      <w:lang w:val="en-GB"/>
    </w:rPr>
  </w:style>
  <w:style w:type="paragraph" w:styleId="Header">
    <w:name w:val="header"/>
    <w:basedOn w:val="Normal"/>
    <w:link w:val="HeaderChar"/>
    <w:uiPriority w:val="99"/>
    <w:rsid w:val="00E56BC1"/>
    <w:pPr>
      <w:tabs>
        <w:tab w:val="center" w:pos="4153"/>
        <w:tab w:val="right" w:pos="8306"/>
      </w:tabs>
    </w:pPr>
    <w:rPr>
      <w:szCs w:val="20"/>
    </w:rPr>
  </w:style>
  <w:style w:type="character" w:customStyle="1" w:styleId="HeaderChar">
    <w:name w:val="Header Char"/>
    <w:link w:val="Header"/>
    <w:uiPriority w:val="99"/>
    <w:semiHidden/>
    <w:locked/>
    <w:rsid w:val="00392376"/>
    <w:rPr>
      <w:rFonts w:cs="Times New Roman"/>
      <w:sz w:val="24"/>
      <w:szCs w:val="24"/>
      <w:lang w:val="en-GB"/>
    </w:rPr>
  </w:style>
  <w:style w:type="paragraph" w:styleId="BodyText">
    <w:name w:val="Body Text"/>
    <w:basedOn w:val="Normal"/>
    <w:link w:val="BodyTextChar"/>
    <w:uiPriority w:val="99"/>
    <w:rsid w:val="00E56BC1"/>
    <w:pPr>
      <w:jc w:val="both"/>
    </w:pPr>
    <w:rPr>
      <w:szCs w:val="20"/>
      <w:lang w:eastAsia="de-DE"/>
    </w:rPr>
  </w:style>
  <w:style w:type="character" w:customStyle="1" w:styleId="BodyTextChar">
    <w:name w:val="Body Text Char"/>
    <w:link w:val="BodyText"/>
    <w:uiPriority w:val="99"/>
    <w:semiHidden/>
    <w:locked/>
    <w:rsid w:val="00392376"/>
    <w:rPr>
      <w:rFonts w:cs="Times New Roman"/>
      <w:sz w:val="24"/>
      <w:szCs w:val="24"/>
      <w:lang w:val="en-GB"/>
    </w:rPr>
  </w:style>
  <w:style w:type="paragraph" w:styleId="BodyText3">
    <w:name w:val="Body Text 3"/>
    <w:basedOn w:val="Normal"/>
    <w:link w:val="BodyText3Char"/>
    <w:uiPriority w:val="99"/>
    <w:rsid w:val="00E56BC1"/>
    <w:rPr>
      <w:szCs w:val="20"/>
      <w:lang w:eastAsia="de-DE"/>
    </w:rPr>
  </w:style>
  <w:style w:type="character" w:customStyle="1" w:styleId="BodyText3Char">
    <w:name w:val="Body Text 3 Char"/>
    <w:link w:val="BodyText3"/>
    <w:uiPriority w:val="99"/>
    <w:semiHidden/>
    <w:locked/>
    <w:rsid w:val="00392376"/>
    <w:rPr>
      <w:rFonts w:cs="Times New Roman"/>
      <w:sz w:val="16"/>
      <w:szCs w:val="16"/>
      <w:lang w:val="en-GB"/>
    </w:rPr>
  </w:style>
  <w:style w:type="paragraph" w:styleId="Subtitle">
    <w:name w:val="Subtitle"/>
    <w:basedOn w:val="Normal"/>
    <w:link w:val="SubtitleChar"/>
    <w:uiPriority w:val="99"/>
    <w:qFormat/>
    <w:rsid w:val="00E56BC1"/>
    <w:pPr>
      <w:jc w:val="center"/>
    </w:pPr>
    <w:rPr>
      <w:b/>
      <w:sz w:val="48"/>
      <w:szCs w:val="20"/>
      <w:lang w:eastAsia="de-DE"/>
    </w:rPr>
  </w:style>
  <w:style w:type="character" w:customStyle="1" w:styleId="SubtitleChar">
    <w:name w:val="Subtitle Char"/>
    <w:link w:val="Subtitle"/>
    <w:uiPriority w:val="99"/>
    <w:locked/>
    <w:rsid w:val="00392376"/>
    <w:rPr>
      <w:rFonts w:ascii="Cambria" w:hAnsi="Cambria" w:cs="Times New Roman"/>
      <w:sz w:val="24"/>
      <w:szCs w:val="24"/>
      <w:lang w:val="en-GB"/>
    </w:rPr>
  </w:style>
  <w:style w:type="paragraph" w:styleId="BodyText2">
    <w:name w:val="Body Text 2"/>
    <w:basedOn w:val="Normal"/>
    <w:link w:val="BodyText2Char"/>
    <w:uiPriority w:val="99"/>
    <w:rsid w:val="00E56BC1"/>
    <w:pPr>
      <w:jc w:val="both"/>
    </w:pPr>
    <w:rPr>
      <w:szCs w:val="20"/>
    </w:rPr>
  </w:style>
  <w:style w:type="character" w:customStyle="1" w:styleId="BodyText2Char">
    <w:name w:val="Body Text 2 Char"/>
    <w:link w:val="BodyText2"/>
    <w:uiPriority w:val="99"/>
    <w:semiHidden/>
    <w:locked/>
    <w:rsid w:val="00392376"/>
    <w:rPr>
      <w:rFonts w:cs="Times New Roman"/>
      <w:sz w:val="24"/>
      <w:szCs w:val="24"/>
      <w:lang w:val="en-GB"/>
    </w:rPr>
  </w:style>
  <w:style w:type="paragraph" w:styleId="PlainText">
    <w:name w:val="Plain Text"/>
    <w:basedOn w:val="Normal"/>
    <w:link w:val="PlainTextChar"/>
    <w:uiPriority w:val="99"/>
    <w:rsid w:val="00E56BC1"/>
    <w:rPr>
      <w:rFonts w:ascii="Courier New" w:hAnsi="Courier New"/>
      <w:sz w:val="20"/>
      <w:szCs w:val="20"/>
    </w:rPr>
  </w:style>
  <w:style w:type="character" w:customStyle="1" w:styleId="PlainTextChar">
    <w:name w:val="Plain Text Char"/>
    <w:link w:val="PlainText"/>
    <w:uiPriority w:val="99"/>
    <w:semiHidden/>
    <w:locked/>
    <w:rsid w:val="00392376"/>
    <w:rPr>
      <w:rFonts w:ascii="Courier New" w:hAnsi="Courier New" w:cs="Courier New"/>
      <w:lang w:val="en-GB"/>
    </w:rPr>
  </w:style>
  <w:style w:type="paragraph" w:styleId="Caption">
    <w:name w:val="caption"/>
    <w:basedOn w:val="Normal"/>
    <w:next w:val="Normal"/>
    <w:uiPriority w:val="99"/>
    <w:qFormat/>
    <w:rsid w:val="00E56BC1"/>
    <w:pPr>
      <w:jc w:val="both"/>
    </w:pPr>
    <w:rPr>
      <w:b/>
      <w:sz w:val="32"/>
      <w:szCs w:val="20"/>
    </w:rPr>
  </w:style>
  <w:style w:type="character" w:styleId="Hyperlink">
    <w:name w:val="Hyperlink"/>
    <w:uiPriority w:val="99"/>
    <w:rsid w:val="00E56BC1"/>
    <w:rPr>
      <w:rFonts w:cs="Times New Roman"/>
      <w:color w:val="0000FF"/>
      <w:u w:val="single"/>
    </w:rPr>
  </w:style>
  <w:style w:type="character" w:styleId="PageNumber">
    <w:name w:val="page number"/>
    <w:uiPriority w:val="99"/>
    <w:rsid w:val="00E56BC1"/>
    <w:rPr>
      <w:rFonts w:cs="Times New Roman"/>
    </w:rPr>
  </w:style>
  <w:style w:type="paragraph" w:styleId="BalloonText">
    <w:name w:val="Balloon Text"/>
    <w:basedOn w:val="Normal"/>
    <w:link w:val="BalloonTextChar"/>
    <w:uiPriority w:val="99"/>
    <w:semiHidden/>
    <w:rsid w:val="000B4AC9"/>
    <w:rPr>
      <w:rFonts w:ascii="Tahoma" w:hAnsi="Tahoma" w:cs="Tahoma"/>
      <w:sz w:val="16"/>
      <w:szCs w:val="16"/>
    </w:rPr>
  </w:style>
  <w:style w:type="character" w:customStyle="1" w:styleId="BalloonTextChar">
    <w:name w:val="Balloon Text Char"/>
    <w:link w:val="BalloonText"/>
    <w:uiPriority w:val="99"/>
    <w:semiHidden/>
    <w:locked/>
    <w:rsid w:val="00392376"/>
    <w:rPr>
      <w:rFonts w:cs="Times New Roman"/>
      <w:sz w:val="2"/>
      <w:lang w:val="en-GB"/>
    </w:rPr>
  </w:style>
  <w:style w:type="table" w:styleId="TableGrid">
    <w:name w:val="Table Grid"/>
    <w:basedOn w:val="TableNormal"/>
    <w:uiPriority w:val="99"/>
    <w:rsid w:val="0046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636EA"/>
    <w:pPr>
      <w:shd w:val="clear" w:color="auto" w:fill="000080"/>
    </w:pPr>
    <w:rPr>
      <w:rFonts w:ascii="Tahoma" w:hAnsi="Tahoma" w:cs="Tahoma"/>
    </w:rPr>
  </w:style>
  <w:style w:type="character" w:customStyle="1" w:styleId="DocumentMapChar">
    <w:name w:val="Document Map Char"/>
    <w:link w:val="DocumentMap"/>
    <w:uiPriority w:val="99"/>
    <w:semiHidden/>
    <w:locked/>
    <w:rsid w:val="00392376"/>
    <w:rPr>
      <w:rFonts w:cs="Times New Roman"/>
      <w:sz w:val="2"/>
      <w:lang w:val="en-GB"/>
    </w:rPr>
  </w:style>
  <w:style w:type="character" w:styleId="CommentReference">
    <w:name w:val="annotation reference"/>
    <w:uiPriority w:val="99"/>
    <w:semiHidden/>
    <w:rsid w:val="001636EA"/>
    <w:rPr>
      <w:rFonts w:cs="Times New Roman"/>
      <w:sz w:val="16"/>
      <w:szCs w:val="16"/>
    </w:rPr>
  </w:style>
  <w:style w:type="paragraph" w:styleId="CommentText">
    <w:name w:val="annotation text"/>
    <w:basedOn w:val="Normal"/>
    <w:link w:val="CommentTextChar"/>
    <w:uiPriority w:val="99"/>
    <w:semiHidden/>
    <w:rsid w:val="001636EA"/>
    <w:rPr>
      <w:sz w:val="20"/>
      <w:szCs w:val="20"/>
    </w:rPr>
  </w:style>
  <w:style w:type="character" w:customStyle="1" w:styleId="CommentTextChar">
    <w:name w:val="Comment Text Char"/>
    <w:link w:val="CommentText"/>
    <w:uiPriority w:val="99"/>
    <w:semiHidden/>
    <w:locked/>
    <w:rsid w:val="00392376"/>
    <w:rPr>
      <w:rFonts w:cs="Times New Roman"/>
      <w:lang w:val="en-GB"/>
    </w:rPr>
  </w:style>
  <w:style w:type="paragraph" w:styleId="CommentSubject">
    <w:name w:val="annotation subject"/>
    <w:basedOn w:val="CommentText"/>
    <w:next w:val="CommentText"/>
    <w:link w:val="CommentSubjectChar"/>
    <w:uiPriority w:val="99"/>
    <w:semiHidden/>
    <w:rsid w:val="001636EA"/>
    <w:rPr>
      <w:b/>
      <w:bCs/>
    </w:rPr>
  </w:style>
  <w:style w:type="character" w:customStyle="1" w:styleId="CommentSubjectChar">
    <w:name w:val="Comment Subject Char"/>
    <w:link w:val="CommentSubject"/>
    <w:uiPriority w:val="99"/>
    <w:semiHidden/>
    <w:locked/>
    <w:rsid w:val="00392376"/>
    <w:rPr>
      <w:rFonts w:cs="Times New Roman"/>
      <w:b/>
      <w:bCs/>
      <w:lang w:val="en-GB"/>
    </w:rPr>
  </w:style>
  <w:style w:type="character" w:styleId="HTMLCite">
    <w:name w:val="HTML Cite"/>
    <w:uiPriority w:val="99"/>
    <w:rsid w:val="005131EA"/>
    <w:rPr>
      <w:rFonts w:cs="Times New Roman"/>
      <w:i/>
      <w:iCs/>
    </w:rPr>
  </w:style>
  <w:style w:type="paragraph" w:customStyle="1" w:styleId="TableContents">
    <w:name w:val="Table Contents"/>
    <w:basedOn w:val="Normal"/>
    <w:uiPriority w:val="99"/>
    <w:rsid w:val="005F7EF3"/>
    <w:pPr>
      <w:widowControl w:val="0"/>
      <w:suppressLineNumbers/>
      <w:suppressAutoHyphens/>
    </w:pPr>
    <w:rPr>
      <w:rFonts w:ascii="Arial" w:hAnsi="Arial"/>
      <w:sz w:val="16"/>
      <w:szCs w:val="20"/>
    </w:rPr>
  </w:style>
  <w:style w:type="paragraph" w:styleId="NormalWeb">
    <w:name w:val="Normal (Web)"/>
    <w:basedOn w:val="Normal"/>
    <w:uiPriority w:val="99"/>
    <w:rsid w:val="004A1D88"/>
    <w:pPr>
      <w:spacing w:before="100" w:beforeAutospacing="1" w:after="100" w:afterAutospacing="1"/>
    </w:pPr>
    <w:rPr>
      <w:lang w:eastAsia="en-GB"/>
    </w:rPr>
  </w:style>
  <w:style w:type="paragraph" w:styleId="ListParagraph">
    <w:name w:val="List Paragraph"/>
    <w:basedOn w:val="Normal"/>
    <w:uiPriority w:val="34"/>
    <w:qFormat/>
    <w:rsid w:val="00306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3"/>
    <w:rPr>
      <w:sz w:val="24"/>
      <w:szCs w:val="24"/>
      <w:lang w:eastAsia="en-US"/>
    </w:rPr>
  </w:style>
  <w:style w:type="paragraph" w:styleId="Heading1">
    <w:name w:val="heading 1"/>
    <w:basedOn w:val="Normal"/>
    <w:next w:val="Normal"/>
    <w:link w:val="Heading1Char"/>
    <w:uiPriority w:val="99"/>
    <w:qFormat/>
    <w:rsid w:val="00E56BC1"/>
    <w:pPr>
      <w:keepNext/>
      <w:jc w:val="center"/>
      <w:outlineLvl w:val="0"/>
    </w:pPr>
    <w:rPr>
      <w:b/>
      <w:bCs/>
      <w:szCs w:val="20"/>
    </w:rPr>
  </w:style>
  <w:style w:type="paragraph" w:styleId="Heading2">
    <w:name w:val="heading 2"/>
    <w:basedOn w:val="Normal"/>
    <w:next w:val="Normal"/>
    <w:link w:val="Heading2Char"/>
    <w:uiPriority w:val="99"/>
    <w:qFormat/>
    <w:rsid w:val="00E56BC1"/>
    <w:pPr>
      <w:keepNext/>
      <w:outlineLvl w:val="1"/>
    </w:pPr>
    <w:rPr>
      <w:b/>
      <w:bCs/>
      <w:szCs w:val="20"/>
    </w:rPr>
  </w:style>
  <w:style w:type="paragraph" w:styleId="Heading4">
    <w:name w:val="heading 4"/>
    <w:basedOn w:val="Normal"/>
    <w:next w:val="Normal"/>
    <w:link w:val="Heading4Char"/>
    <w:uiPriority w:val="99"/>
    <w:qFormat/>
    <w:rsid w:val="00E56BC1"/>
    <w:pPr>
      <w:keepNext/>
      <w:jc w:val="right"/>
      <w:outlineLvl w:val="3"/>
    </w:pPr>
    <w:rPr>
      <w:b/>
      <w:bCs/>
      <w:szCs w:val="20"/>
    </w:rPr>
  </w:style>
  <w:style w:type="paragraph" w:styleId="Heading6">
    <w:name w:val="heading 6"/>
    <w:basedOn w:val="Normal"/>
    <w:next w:val="Normal"/>
    <w:link w:val="Heading6Char"/>
    <w:uiPriority w:val="99"/>
    <w:qFormat/>
    <w:rsid w:val="00E56BC1"/>
    <w:pPr>
      <w:keepNext/>
      <w:outlineLvl w:val="5"/>
    </w:pPr>
    <w:rPr>
      <w:b/>
      <w:sz w:val="28"/>
      <w:szCs w:val="20"/>
      <w:lang w:eastAsia="de-DE"/>
    </w:rPr>
  </w:style>
  <w:style w:type="paragraph" w:styleId="Heading7">
    <w:name w:val="heading 7"/>
    <w:basedOn w:val="Normal"/>
    <w:next w:val="Normal"/>
    <w:link w:val="Heading7Char"/>
    <w:uiPriority w:val="99"/>
    <w:qFormat/>
    <w:rsid w:val="00E56BC1"/>
    <w:pPr>
      <w:keepNext/>
      <w:jc w:val="both"/>
      <w:outlineLvl w:val="6"/>
    </w:pPr>
    <w:rPr>
      <w:b/>
      <w:szCs w:val="20"/>
    </w:rPr>
  </w:style>
  <w:style w:type="paragraph" w:styleId="Heading8">
    <w:name w:val="heading 8"/>
    <w:basedOn w:val="Normal"/>
    <w:next w:val="Normal"/>
    <w:link w:val="Heading8Char"/>
    <w:uiPriority w:val="99"/>
    <w:qFormat/>
    <w:rsid w:val="00E56BC1"/>
    <w:pPr>
      <w:keepNext/>
      <w:jc w:val="both"/>
      <w:outlineLvl w:val="7"/>
    </w:pPr>
    <w:rPr>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2376"/>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392376"/>
    <w:rPr>
      <w:rFonts w:ascii="Cambria" w:hAnsi="Cambria" w:cs="Times New Roman"/>
      <w:b/>
      <w:bCs/>
      <w:i/>
      <w:iCs/>
      <w:sz w:val="28"/>
      <w:szCs w:val="28"/>
      <w:lang w:val="en-GB"/>
    </w:rPr>
  </w:style>
  <w:style w:type="character" w:customStyle="1" w:styleId="Heading4Char">
    <w:name w:val="Heading 4 Char"/>
    <w:link w:val="Heading4"/>
    <w:uiPriority w:val="99"/>
    <w:semiHidden/>
    <w:locked/>
    <w:rsid w:val="00392376"/>
    <w:rPr>
      <w:rFonts w:ascii="Calibri" w:hAnsi="Calibri" w:cs="Times New Roman"/>
      <w:b/>
      <w:bCs/>
      <w:sz w:val="28"/>
      <w:szCs w:val="28"/>
      <w:lang w:val="en-GB"/>
    </w:rPr>
  </w:style>
  <w:style w:type="character" w:customStyle="1" w:styleId="Heading6Char">
    <w:name w:val="Heading 6 Char"/>
    <w:link w:val="Heading6"/>
    <w:uiPriority w:val="99"/>
    <w:semiHidden/>
    <w:locked/>
    <w:rsid w:val="00392376"/>
    <w:rPr>
      <w:rFonts w:ascii="Calibri" w:hAnsi="Calibri" w:cs="Times New Roman"/>
      <w:b/>
      <w:bCs/>
      <w:sz w:val="22"/>
      <w:szCs w:val="22"/>
      <w:lang w:val="en-GB"/>
    </w:rPr>
  </w:style>
  <w:style w:type="character" w:customStyle="1" w:styleId="Heading7Char">
    <w:name w:val="Heading 7 Char"/>
    <w:link w:val="Heading7"/>
    <w:uiPriority w:val="99"/>
    <w:semiHidden/>
    <w:locked/>
    <w:rsid w:val="00392376"/>
    <w:rPr>
      <w:rFonts w:ascii="Calibri" w:hAnsi="Calibri" w:cs="Times New Roman"/>
      <w:sz w:val="24"/>
      <w:szCs w:val="24"/>
      <w:lang w:val="en-GB"/>
    </w:rPr>
  </w:style>
  <w:style w:type="character" w:customStyle="1" w:styleId="Heading8Char">
    <w:name w:val="Heading 8 Char"/>
    <w:link w:val="Heading8"/>
    <w:uiPriority w:val="99"/>
    <w:semiHidden/>
    <w:locked/>
    <w:rsid w:val="00392376"/>
    <w:rPr>
      <w:rFonts w:ascii="Calibri" w:hAnsi="Calibri" w:cs="Times New Roman"/>
      <w:i/>
      <w:iCs/>
      <w:sz w:val="24"/>
      <w:szCs w:val="24"/>
      <w:lang w:val="en-GB"/>
    </w:rPr>
  </w:style>
  <w:style w:type="paragraph" w:styleId="Footer">
    <w:name w:val="footer"/>
    <w:basedOn w:val="Normal"/>
    <w:link w:val="FooterChar"/>
    <w:uiPriority w:val="99"/>
    <w:rsid w:val="00E56BC1"/>
    <w:pPr>
      <w:tabs>
        <w:tab w:val="center" w:pos="4153"/>
        <w:tab w:val="right" w:pos="8306"/>
      </w:tabs>
    </w:pPr>
    <w:rPr>
      <w:szCs w:val="20"/>
    </w:rPr>
  </w:style>
  <w:style w:type="character" w:customStyle="1" w:styleId="FooterChar">
    <w:name w:val="Footer Char"/>
    <w:link w:val="Footer"/>
    <w:uiPriority w:val="99"/>
    <w:semiHidden/>
    <w:locked/>
    <w:rsid w:val="00392376"/>
    <w:rPr>
      <w:rFonts w:cs="Times New Roman"/>
      <w:sz w:val="24"/>
      <w:szCs w:val="24"/>
      <w:lang w:val="en-GB"/>
    </w:rPr>
  </w:style>
  <w:style w:type="paragraph" w:styleId="Title">
    <w:name w:val="Title"/>
    <w:basedOn w:val="Normal"/>
    <w:link w:val="TitleChar"/>
    <w:uiPriority w:val="99"/>
    <w:qFormat/>
    <w:rsid w:val="00E56BC1"/>
    <w:pPr>
      <w:jc w:val="center"/>
    </w:pPr>
    <w:rPr>
      <w:b/>
      <w:bCs/>
      <w:szCs w:val="20"/>
    </w:rPr>
  </w:style>
  <w:style w:type="character" w:customStyle="1" w:styleId="TitleChar">
    <w:name w:val="Title Char"/>
    <w:link w:val="Title"/>
    <w:uiPriority w:val="99"/>
    <w:locked/>
    <w:rsid w:val="00392376"/>
    <w:rPr>
      <w:rFonts w:ascii="Cambria" w:hAnsi="Cambria" w:cs="Times New Roman"/>
      <w:b/>
      <w:bCs/>
      <w:kern w:val="28"/>
      <w:sz w:val="32"/>
      <w:szCs w:val="32"/>
      <w:lang w:val="en-GB"/>
    </w:rPr>
  </w:style>
  <w:style w:type="paragraph" w:styleId="Header">
    <w:name w:val="header"/>
    <w:basedOn w:val="Normal"/>
    <w:link w:val="HeaderChar"/>
    <w:uiPriority w:val="99"/>
    <w:rsid w:val="00E56BC1"/>
    <w:pPr>
      <w:tabs>
        <w:tab w:val="center" w:pos="4153"/>
        <w:tab w:val="right" w:pos="8306"/>
      </w:tabs>
    </w:pPr>
    <w:rPr>
      <w:szCs w:val="20"/>
    </w:rPr>
  </w:style>
  <w:style w:type="character" w:customStyle="1" w:styleId="HeaderChar">
    <w:name w:val="Header Char"/>
    <w:link w:val="Header"/>
    <w:uiPriority w:val="99"/>
    <w:semiHidden/>
    <w:locked/>
    <w:rsid w:val="00392376"/>
    <w:rPr>
      <w:rFonts w:cs="Times New Roman"/>
      <w:sz w:val="24"/>
      <w:szCs w:val="24"/>
      <w:lang w:val="en-GB"/>
    </w:rPr>
  </w:style>
  <w:style w:type="paragraph" w:styleId="BodyText">
    <w:name w:val="Body Text"/>
    <w:basedOn w:val="Normal"/>
    <w:link w:val="BodyTextChar"/>
    <w:uiPriority w:val="99"/>
    <w:rsid w:val="00E56BC1"/>
    <w:pPr>
      <w:jc w:val="both"/>
    </w:pPr>
    <w:rPr>
      <w:szCs w:val="20"/>
      <w:lang w:eastAsia="de-DE"/>
    </w:rPr>
  </w:style>
  <w:style w:type="character" w:customStyle="1" w:styleId="BodyTextChar">
    <w:name w:val="Body Text Char"/>
    <w:link w:val="BodyText"/>
    <w:uiPriority w:val="99"/>
    <w:semiHidden/>
    <w:locked/>
    <w:rsid w:val="00392376"/>
    <w:rPr>
      <w:rFonts w:cs="Times New Roman"/>
      <w:sz w:val="24"/>
      <w:szCs w:val="24"/>
      <w:lang w:val="en-GB"/>
    </w:rPr>
  </w:style>
  <w:style w:type="paragraph" w:styleId="BodyText3">
    <w:name w:val="Body Text 3"/>
    <w:basedOn w:val="Normal"/>
    <w:link w:val="BodyText3Char"/>
    <w:uiPriority w:val="99"/>
    <w:rsid w:val="00E56BC1"/>
    <w:rPr>
      <w:szCs w:val="20"/>
      <w:lang w:eastAsia="de-DE"/>
    </w:rPr>
  </w:style>
  <w:style w:type="character" w:customStyle="1" w:styleId="BodyText3Char">
    <w:name w:val="Body Text 3 Char"/>
    <w:link w:val="BodyText3"/>
    <w:uiPriority w:val="99"/>
    <w:semiHidden/>
    <w:locked/>
    <w:rsid w:val="00392376"/>
    <w:rPr>
      <w:rFonts w:cs="Times New Roman"/>
      <w:sz w:val="16"/>
      <w:szCs w:val="16"/>
      <w:lang w:val="en-GB"/>
    </w:rPr>
  </w:style>
  <w:style w:type="paragraph" w:styleId="Subtitle">
    <w:name w:val="Subtitle"/>
    <w:basedOn w:val="Normal"/>
    <w:link w:val="SubtitleChar"/>
    <w:uiPriority w:val="99"/>
    <w:qFormat/>
    <w:rsid w:val="00E56BC1"/>
    <w:pPr>
      <w:jc w:val="center"/>
    </w:pPr>
    <w:rPr>
      <w:b/>
      <w:sz w:val="48"/>
      <w:szCs w:val="20"/>
      <w:lang w:eastAsia="de-DE"/>
    </w:rPr>
  </w:style>
  <w:style w:type="character" w:customStyle="1" w:styleId="SubtitleChar">
    <w:name w:val="Subtitle Char"/>
    <w:link w:val="Subtitle"/>
    <w:uiPriority w:val="99"/>
    <w:locked/>
    <w:rsid w:val="00392376"/>
    <w:rPr>
      <w:rFonts w:ascii="Cambria" w:hAnsi="Cambria" w:cs="Times New Roman"/>
      <w:sz w:val="24"/>
      <w:szCs w:val="24"/>
      <w:lang w:val="en-GB"/>
    </w:rPr>
  </w:style>
  <w:style w:type="paragraph" w:styleId="BodyText2">
    <w:name w:val="Body Text 2"/>
    <w:basedOn w:val="Normal"/>
    <w:link w:val="BodyText2Char"/>
    <w:uiPriority w:val="99"/>
    <w:rsid w:val="00E56BC1"/>
    <w:pPr>
      <w:jc w:val="both"/>
    </w:pPr>
    <w:rPr>
      <w:szCs w:val="20"/>
    </w:rPr>
  </w:style>
  <w:style w:type="character" w:customStyle="1" w:styleId="BodyText2Char">
    <w:name w:val="Body Text 2 Char"/>
    <w:link w:val="BodyText2"/>
    <w:uiPriority w:val="99"/>
    <w:semiHidden/>
    <w:locked/>
    <w:rsid w:val="00392376"/>
    <w:rPr>
      <w:rFonts w:cs="Times New Roman"/>
      <w:sz w:val="24"/>
      <w:szCs w:val="24"/>
      <w:lang w:val="en-GB"/>
    </w:rPr>
  </w:style>
  <w:style w:type="paragraph" w:styleId="PlainText">
    <w:name w:val="Plain Text"/>
    <w:basedOn w:val="Normal"/>
    <w:link w:val="PlainTextChar"/>
    <w:uiPriority w:val="99"/>
    <w:rsid w:val="00E56BC1"/>
    <w:rPr>
      <w:rFonts w:ascii="Courier New" w:hAnsi="Courier New"/>
      <w:sz w:val="20"/>
      <w:szCs w:val="20"/>
    </w:rPr>
  </w:style>
  <w:style w:type="character" w:customStyle="1" w:styleId="PlainTextChar">
    <w:name w:val="Plain Text Char"/>
    <w:link w:val="PlainText"/>
    <w:uiPriority w:val="99"/>
    <w:semiHidden/>
    <w:locked/>
    <w:rsid w:val="00392376"/>
    <w:rPr>
      <w:rFonts w:ascii="Courier New" w:hAnsi="Courier New" w:cs="Courier New"/>
      <w:lang w:val="en-GB"/>
    </w:rPr>
  </w:style>
  <w:style w:type="paragraph" w:styleId="Caption">
    <w:name w:val="caption"/>
    <w:basedOn w:val="Normal"/>
    <w:next w:val="Normal"/>
    <w:uiPriority w:val="99"/>
    <w:qFormat/>
    <w:rsid w:val="00E56BC1"/>
    <w:pPr>
      <w:jc w:val="both"/>
    </w:pPr>
    <w:rPr>
      <w:b/>
      <w:sz w:val="32"/>
      <w:szCs w:val="20"/>
    </w:rPr>
  </w:style>
  <w:style w:type="character" w:styleId="Hyperlink">
    <w:name w:val="Hyperlink"/>
    <w:uiPriority w:val="99"/>
    <w:rsid w:val="00E56BC1"/>
    <w:rPr>
      <w:rFonts w:cs="Times New Roman"/>
      <w:color w:val="0000FF"/>
      <w:u w:val="single"/>
    </w:rPr>
  </w:style>
  <w:style w:type="character" w:styleId="PageNumber">
    <w:name w:val="page number"/>
    <w:uiPriority w:val="99"/>
    <w:rsid w:val="00E56BC1"/>
    <w:rPr>
      <w:rFonts w:cs="Times New Roman"/>
    </w:rPr>
  </w:style>
  <w:style w:type="paragraph" w:styleId="BalloonText">
    <w:name w:val="Balloon Text"/>
    <w:basedOn w:val="Normal"/>
    <w:link w:val="BalloonTextChar"/>
    <w:uiPriority w:val="99"/>
    <w:semiHidden/>
    <w:rsid w:val="000B4AC9"/>
    <w:rPr>
      <w:rFonts w:ascii="Tahoma" w:hAnsi="Tahoma" w:cs="Tahoma"/>
      <w:sz w:val="16"/>
      <w:szCs w:val="16"/>
    </w:rPr>
  </w:style>
  <w:style w:type="character" w:customStyle="1" w:styleId="BalloonTextChar">
    <w:name w:val="Balloon Text Char"/>
    <w:link w:val="BalloonText"/>
    <w:uiPriority w:val="99"/>
    <w:semiHidden/>
    <w:locked/>
    <w:rsid w:val="00392376"/>
    <w:rPr>
      <w:rFonts w:cs="Times New Roman"/>
      <w:sz w:val="2"/>
      <w:lang w:val="en-GB"/>
    </w:rPr>
  </w:style>
  <w:style w:type="table" w:styleId="TableGrid">
    <w:name w:val="Table Grid"/>
    <w:basedOn w:val="TableNormal"/>
    <w:uiPriority w:val="99"/>
    <w:rsid w:val="0046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636EA"/>
    <w:pPr>
      <w:shd w:val="clear" w:color="auto" w:fill="000080"/>
    </w:pPr>
    <w:rPr>
      <w:rFonts w:ascii="Tahoma" w:hAnsi="Tahoma" w:cs="Tahoma"/>
    </w:rPr>
  </w:style>
  <w:style w:type="character" w:customStyle="1" w:styleId="DocumentMapChar">
    <w:name w:val="Document Map Char"/>
    <w:link w:val="DocumentMap"/>
    <w:uiPriority w:val="99"/>
    <w:semiHidden/>
    <w:locked/>
    <w:rsid w:val="00392376"/>
    <w:rPr>
      <w:rFonts w:cs="Times New Roman"/>
      <w:sz w:val="2"/>
      <w:lang w:val="en-GB"/>
    </w:rPr>
  </w:style>
  <w:style w:type="character" w:styleId="CommentReference">
    <w:name w:val="annotation reference"/>
    <w:uiPriority w:val="99"/>
    <w:semiHidden/>
    <w:rsid w:val="001636EA"/>
    <w:rPr>
      <w:rFonts w:cs="Times New Roman"/>
      <w:sz w:val="16"/>
      <w:szCs w:val="16"/>
    </w:rPr>
  </w:style>
  <w:style w:type="paragraph" w:styleId="CommentText">
    <w:name w:val="annotation text"/>
    <w:basedOn w:val="Normal"/>
    <w:link w:val="CommentTextChar"/>
    <w:uiPriority w:val="99"/>
    <w:semiHidden/>
    <w:rsid w:val="001636EA"/>
    <w:rPr>
      <w:sz w:val="20"/>
      <w:szCs w:val="20"/>
    </w:rPr>
  </w:style>
  <w:style w:type="character" w:customStyle="1" w:styleId="CommentTextChar">
    <w:name w:val="Comment Text Char"/>
    <w:link w:val="CommentText"/>
    <w:uiPriority w:val="99"/>
    <w:semiHidden/>
    <w:locked/>
    <w:rsid w:val="00392376"/>
    <w:rPr>
      <w:rFonts w:cs="Times New Roman"/>
      <w:lang w:val="en-GB"/>
    </w:rPr>
  </w:style>
  <w:style w:type="paragraph" w:styleId="CommentSubject">
    <w:name w:val="annotation subject"/>
    <w:basedOn w:val="CommentText"/>
    <w:next w:val="CommentText"/>
    <w:link w:val="CommentSubjectChar"/>
    <w:uiPriority w:val="99"/>
    <w:semiHidden/>
    <w:rsid w:val="001636EA"/>
    <w:rPr>
      <w:b/>
      <w:bCs/>
    </w:rPr>
  </w:style>
  <w:style w:type="character" w:customStyle="1" w:styleId="CommentSubjectChar">
    <w:name w:val="Comment Subject Char"/>
    <w:link w:val="CommentSubject"/>
    <w:uiPriority w:val="99"/>
    <w:semiHidden/>
    <w:locked/>
    <w:rsid w:val="00392376"/>
    <w:rPr>
      <w:rFonts w:cs="Times New Roman"/>
      <w:b/>
      <w:bCs/>
      <w:lang w:val="en-GB"/>
    </w:rPr>
  </w:style>
  <w:style w:type="character" w:styleId="HTMLCite">
    <w:name w:val="HTML Cite"/>
    <w:uiPriority w:val="99"/>
    <w:rsid w:val="005131EA"/>
    <w:rPr>
      <w:rFonts w:cs="Times New Roman"/>
      <w:i/>
      <w:iCs/>
    </w:rPr>
  </w:style>
  <w:style w:type="paragraph" w:customStyle="1" w:styleId="TableContents">
    <w:name w:val="Table Contents"/>
    <w:basedOn w:val="Normal"/>
    <w:uiPriority w:val="99"/>
    <w:rsid w:val="005F7EF3"/>
    <w:pPr>
      <w:widowControl w:val="0"/>
      <w:suppressLineNumbers/>
      <w:suppressAutoHyphens/>
    </w:pPr>
    <w:rPr>
      <w:rFonts w:ascii="Arial" w:hAnsi="Arial"/>
      <w:sz w:val="16"/>
      <w:szCs w:val="20"/>
    </w:rPr>
  </w:style>
  <w:style w:type="paragraph" w:styleId="NormalWeb">
    <w:name w:val="Normal (Web)"/>
    <w:basedOn w:val="Normal"/>
    <w:uiPriority w:val="99"/>
    <w:rsid w:val="004A1D88"/>
    <w:pPr>
      <w:spacing w:before="100" w:beforeAutospacing="1" w:after="100" w:afterAutospacing="1"/>
    </w:pPr>
    <w:rPr>
      <w:lang w:eastAsia="en-GB"/>
    </w:rPr>
  </w:style>
  <w:style w:type="paragraph" w:styleId="ListParagraph">
    <w:name w:val="List Paragraph"/>
    <w:basedOn w:val="Normal"/>
    <w:uiPriority w:val="34"/>
    <w:qFormat/>
    <w:rsid w:val="0030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urchcare.co.uk/churches/guidance-advice/statements-of-significance-n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rchcare.co.uk/churches/guidance-advice/statements-of-significance-need"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17B5-4B5E-4574-853F-832AA729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Statements of Significance and Need</vt:lpstr>
    </vt:vector>
  </TitlesOfParts>
  <Company>C OF E</Company>
  <LinksUpToDate>false</LinksUpToDate>
  <CharactersWithSpaces>1260</CharactersWithSpaces>
  <SharedDoc>false</SharedDoc>
  <HLinks>
    <vt:vector size="12" baseType="variant">
      <vt:variant>
        <vt:i4>720974</vt:i4>
      </vt:variant>
      <vt:variant>
        <vt:i4>3</vt:i4>
      </vt:variant>
      <vt:variant>
        <vt:i4>0</vt:i4>
      </vt:variant>
      <vt:variant>
        <vt:i4>5</vt:i4>
      </vt:variant>
      <vt:variant>
        <vt:lpwstr>http://www.churchcare.co.uk/churches/guidance-advice/statements-of-significance-need</vt:lpwstr>
      </vt:variant>
      <vt:variant>
        <vt:lpwstr/>
      </vt:variant>
      <vt:variant>
        <vt:i4>720974</vt:i4>
      </vt:variant>
      <vt:variant>
        <vt:i4>0</vt:i4>
      </vt:variant>
      <vt:variant>
        <vt:i4>0</vt:i4>
      </vt:variant>
      <vt:variant>
        <vt:i4>5</vt:i4>
      </vt:variant>
      <vt:variant>
        <vt:lpwstr>http://www.churchcare.co.uk/churches/guidance-advice/statements-of-significance-need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Significance and Need</dc:title>
  <dc:creator>The Archbishops' Council</dc:creator>
  <cp:lastModifiedBy>David Pawson</cp:lastModifiedBy>
  <cp:revision>2</cp:revision>
  <cp:lastPrinted>2011-03-14T15:54:00Z</cp:lastPrinted>
  <dcterms:created xsi:type="dcterms:W3CDTF">2016-01-27T15:27:00Z</dcterms:created>
  <dcterms:modified xsi:type="dcterms:W3CDTF">2016-01-27T15:27:00Z</dcterms:modified>
</cp:coreProperties>
</file>