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4D4FE8">
      <w:bookmarkStart w:id="0" w:name="_GoBack"/>
      <w:bookmarkEnd w:id="0"/>
      <w:r>
        <w:rPr>
          <w:noProof/>
          <w:sz w:val="32"/>
          <w:szCs w:val="32"/>
          <w:lang w:eastAsia="en-GB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61595</wp:posOffset>
            </wp:positionV>
            <wp:extent cx="2466340" cy="1847215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4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Mandazi  -  sweet East African dough</w:t>
      </w:r>
      <w:r>
        <w:rPr>
          <w:sz w:val="32"/>
          <w:szCs w:val="32"/>
        </w:rPr>
        <w:t>nuts</w:t>
      </w:r>
    </w:p>
    <w:p w:rsidR="00000000" w:rsidRDefault="004D4FE8">
      <w:pPr>
        <w:rPr>
          <w:sz w:val="32"/>
          <w:szCs w:val="32"/>
        </w:rPr>
      </w:pPr>
    </w:p>
    <w:p w:rsidR="00000000" w:rsidRDefault="004D4FE8">
      <w:r>
        <w:t>These are made from flour and deep fried in hot oil, or baked in an oven</w:t>
      </w:r>
    </w:p>
    <w:p w:rsidR="00000000" w:rsidRDefault="004D4FE8"/>
    <w:p w:rsidR="00000000" w:rsidRDefault="004D4FE8">
      <w:r>
        <w:t xml:space="preserve">Makes: 36 Mandazi           </w:t>
      </w:r>
    </w:p>
    <w:p w:rsidR="00000000" w:rsidRDefault="004D4FE8"/>
    <w:p w:rsidR="00000000" w:rsidRDefault="004D4FE8">
      <w:r>
        <w:t>Prep Time: 90 min    Cooking Time: 10 min</w:t>
      </w:r>
    </w:p>
    <w:p w:rsidR="00000000" w:rsidRDefault="004D4FE8"/>
    <w:p w:rsidR="00000000" w:rsidRDefault="004D4FE8">
      <w:r>
        <w:t>Ingredients:</w:t>
      </w:r>
    </w:p>
    <w:p w:rsidR="00000000" w:rsidRDefault="004D4FE8">
      <w:r>
        <w:rPr>
          <w:rFonts w:eastAsia="Tahoma" w:cs="Tahoma"/>
        </w:rPr>
        <w:t xml:space="preserve">    </w:t>
      </w:r>
      <w:r>
        <w:t>3 cups self-raising flour</w:t>
      </w:r>
    </w:p>
    <w:p w:rsidR="00000000" w:rsidRDefault="004D4FE8">
      <w:r>
        <w:rPr>
          <w:rFonts w:eastAsia="Tahoma" w:cs="Tahoma"/>
        </w:rPr>
        <w:t xml:space="preserve">    </w:t>
      </w:r>
      <w:r>
        <w:t>1 egg</w:t>
      </w:r>
    </w:p>
    <w:p w:rsidR="00000000" w:rsidRDefault="004D4FE8">
      <w:r>
        <w:rPr>
          <w:rFonts w:eastAsia="Tahoma" w:cs="Tahoma"/>
        </w:rPr>
        <w:t xml:space="preserve">    </w:t>
      </w:r>
      <w:r>
        <w:t>1 teaspoo</w:t>
      </w:r>
      <w:r>
        <w:t>n dried yeast</w:t>
      </w:r>
    </w:p>
    <w:p w:rsidR="00000000" w:rsidRDefault="004D4FE8">
      <w:r>
        <w:rPr>
          <w:rFonts w:eastAsia="Tahoma" w:cs="Tahoma"/>
        </w:rPr>
        <w:t xml:space="preserve">    </w:t>
      </w:r>
      <w:r>
        <w:t>½ cup milk</w:t>
      </w:r>
    </w:p>
    <w:p w:rsidR="00000000" w:rsidRDefault="004D4FE8">
      <w:r>
        <w:rPr>
          <w:rFonts w:eastAsia="Tahoma" w:cs="Tahoma"/>
        </w:rPr>
        <w:t xml:space="preserve">    </w:t>
      </w:r>
      <w:r>
        <w:t>½ cup sugar</w:t>
      </w:r>
    </w:p>
    <w:p w:rsidR="00000000" w:rsidRDefault="004D4FE8">
      <w:r>
        <w:rPr>
          <w:rFonts w:eastAsia="Tahoma" w:cs="Tahoma"/>
        </w:rPr>
        <w:t xml:space="preserve">    </w:t>
      </w:r>
      <w:r>
        <w:t>½ cup warm water</w:t>
      </w:r>
    </w:p>
    <w:p w:rsidR="00000000" w:rsidRDefault="004D4FE8">
      <w:r>
        <w:rPr>
          <w:rFonts w:eastAsia="Tahoma" w:cs="Tahoma"/>
        </w:rPr>
        <w:t xml:space="preserve">    </w:t>
      </w:r>
      <w:r>
        <w:t>1 tablespoon oil</w:t>
      </w:r>
    </w:p>
    <w:p w:rsidR="00000000" w:rsidRDefault="004D4FE8">
      <w:r>
        <w:rPr>
          <w:rFonts w:eastAsia="Tahoma" w:cs="Tahoma"/>
        </w:rPr>
        <w:t xml:space="preserve">    </w:t>
      </w:r>
      <w:r>
        <w:t>Oil for deep frying</w:t>
      </w:r>
    </w:p>
    <w:p w:rsidR="00000000" w:rsidRDefault="004D4FE8"/>
    <w:p w:rsidR="00000000" w:rsidRDefault="004D4FE8">
      <w:r>
        <w:t>Optional:  1 teaspoon ground cinnamon or cardamon</w:t>
      </w:r>
    </w:p>
    <w:p w:rsidR="00000000" w:rsidRDefault="004D4FE8"/>
    <w:p w:rsidR="00000000" w:rsidRDefault="004D4FE8">
      <w:r>
        <w:t>Variations:  You can:</w:t>
      </w:r>
    </w:p>
    <w:p w:rsidR="00000000" w:rsidRDefault="004D4FE8">
      <w:pPr>
        <w:numPr>
          <w:ilvl w:val="0"/>
          <w:numId w:val="2"/>
        </w:numPr>
      </w:pPr>
      <w:r>
        <w:t>replace the milk with coconut milk or yoghurt</w:t>
      </w:r>
    </w:p>
    <w:p w:rsidR="00000000" w:rsidRDefault="004D4FE8">
      <w:pPr>
        <w:numPr>
          <w:ilvl w:val="0"/>
          <w:numId w:val="2"/>
        </w:numPr>
      </w:pPr>
      <w:r>
        <w:t>replace the tablespoon of</w:t>
      </w:r>
      <w:r>
        <w:t xml:space="preserve"> oil with butter</w:t>
      </w:r>
    </w:p>
    <w:p w:rsidR="00000000" w:rsidRDefault="004D4FE8">
      <w:pPr>
        <w:numPr>
          <w:ilvl w:val="0"/>
          <w:numId w:val="2"/>
        </w:numPr>
      </w:pPr>
      <w:r>
        <w:t>replace the teaspoon of yeast with 2 teaspoons of baking powder</w:t>
      </w:r>
    </w:p>
    <w:p w:rsidR="00000000" w:rsidRDefault="004D4FE8"/>
    <w:p w:rsidR="00000000" w:rsidRDefault="004D4FE8">
      <w:r>
        <w:t>Method</w:t>
      </w:r>
    </w:p>
    <w:p w:rsidR="00000000" w:rsidRDefault="004D4FE8">
      <w:pPr>
        <w:numPr>
          <w:ilvl w:val="0"/>
          <w:numId w:val="1"/>
        </w:numPr>
      </w:pPr>
      <w:r>
        <w:t>Dissolve the yeast in the warm water and set aside.</w:t>
      </w:r>
    </w:p>
    <w:p w:rsidR="00000000" w:rsidRDefault="004D4FE8">
      <w:pPr>
        <w:numPr>
          <w:ilvl w:val="0"/>
          <w:numId w:val="1"/>
        </w:numPr>
      </w:pPr>
      <w:r>
        <w:t>Beat the egg in a bowl; add the milk, sugar and oil. Mix well and set aside.</w:t>
      </w:r>
    </w:p>
    <w:p w:rsidR="00000000" w:rsidRDefault="004D4FE8">
      <w:pPr>
        <w:numPr>
          <w:ilvl w:val="0"/>
          <w:numId w:val="1"/>
        </w:numPr>
      </w:pPr>
      <w:r>
        <w:t>Take two cups of the flour, and add th</w:t>
      </w:r>
      <w:r>
        <w:t xml:space="preserve">e cinnamon or cardamon if you are using them. Add the yeast mixture and mix well using your hands. </w:t>
      </w:r>
    </w:p>
    <w:p w:rsidR="00000000" w:rsidRDefault="004D4FE8">
      <w:pPr>
        <w:numPr>
          <w:ilvl w:val="0"/>
          <w:numId w:val="1"/>
        </w:numPr>
      </w:pPr>
      <w:r>
        <w:t xml:space="preserve">Gradually add the egg mixture and also the remaining cup of flour while mixing continuously until you get dough that is not too sticky. You may need to add </w:t>
      </w:r>
      <w:r>
        <w:t>more flour if the dough sticks too much to your hands.</w:t>
      </w:r>
    </w:p>
    <w:p w:rsidR="00000000" w:rsidRDefault="004D4FE8">
      <w:pPr>
        <w:numPr>
          <w:ilvl w:val="0"/>
          <w:numId w:val="1"/>
        </w:numPr>
      </w:pPr>
      <w:r>
        <w:t>Transfer the dough to a flat area and knead for 10 to 15 minutes until it is soft, smooth and elastic.  Then put in a bowl and cover with napkin or clingfilm and let the dough rise somewhere warm for 4</w:t>
      </w:r>
      <w:r>
        <w:t>5 minutes to an hour.</w:t>
      </w:r>
    </w:p>
    <w:p w:rsidR="00000000" w:rsidRDefault="004D4FE8">
      <w:pPr>
        <w:numPr>
          <w:ilvl w:val="0"/>
          <w:numId w:val="1"/>
        </w:numPr>
      </w:pPr>
      <w:r>
        <w:t xml:space="preserve">Divide the dough into 9 equal small balls and roll into flat round shapes about 1 centimetre thick. Then use a sharp knife or a cookie cutter to divide it up into triangles (2-3 centimetres a side). </w:t>
      </w:r>
    </w:p>
    <w:p w:rsidR="00000000" w:rsidRDefault="004D4FE8">
      <w:pPr>
        <w:numPr>
          <w:ilvl w:val="0"/>
          <w:numId w:val="1"/>
        </w:numPr>
      </w:pPr>
      <w:r>
        <w:t>Heat the vegetable oil on medium h</w:t>
      </w:r>
      <w:r>
        <w:t>igh heat and fry the mandazi in batches of 5 or 6 for just a few seconds until golden brown. Remove and place on paper towel to remove the excess oil.</w:t>
      </w:r>
    </w:p>
    <w:p w:rsidR="00000000" w:rsidRDefault="004D4FE8"/>
    <w:p w:rsidR="00000000" w:rsidRDefault="004D4FE8">
      <w:r>
        <w:t>Sprinkle with a little more sugar and serve warm. Enjoy!</w:t>
      </w: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E8"/>
    <w:rsid w:val="004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37827EA-D5AD-41E3-8289-AFCFE053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ahoma" w:eastAsia="SimSun" w:hAnsi="Tahoma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Pawson</dc:creator>
  <cp:keywords/>
  <dc:description/>
  <cp:lastModifiedBy>David Pawson</cp:lastModifiedBy>
  <cp:revision>2</cp:revision>
  <cp:lastPrinted>2017-01-08T19:27:00Z</cp:lastPrinted>
  <dcterms:created xsi:type="dcterms:W3CDTF">2017-01-11T15:58:00Z</dcterms:created>
  <dcterms:modified xsi:type="dcterms:W3CDTF">2017-01-11T15:58:00Z</dcterms:modified>
</cp:coreProperties>
</file>